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5F3" w:rsidRDefault="008015F3" w:rsidP="008015F3">
      <w:pPr>
        <w:pStyle w:val="a3"/>
      </w:pPr>
      <w:r>
        <w:rPr>
          <w:rFonts w:hint="eastAsia"/>
        </w:rPr>
        <w:t>別紙様式第１号（第５条関係）</w:t>
      </w:r>
    </w:p>
    <w:p w:rsidR="008015F3" w:rsidRDefault="00A45810" w:rsidP="008015F3">
      <w:pPr>
        <w:pStyle w:val="a3"/>
        <w:jc w:val="right"/>
      </w:pPr>
      <w:r>
        <w:rPr>
          <w:rFonts w:hint="eastAsia"/>
        </w:rPr>
        <w:t xml:space="preserve">西暦　　</w:t>
      </w:r>
      <w:r w:rsidR="008015F3">
        <w:rPr>
          <w:rFonts w:hint="eastAsia"/>
        </w:rPr>
        <w:t xml:space="preserve">    年    月    日</w:t>
      </w:r>
    </w:p>
    <w:p w:rsidR="008015F3" w:rsidRDefault="008015F3" w:rsidP="008015F3">
      <w:pPr>
        <w:pStyle w:val="a3"/>
        <w:jc w:val="right"/>
      </w:pPr>
    </w:p>
    <w:p w:rsidR="008015F3" w:rsidRDefault="008015F3" w:rsidP="008015F3">
      <w:pPr>
        <w:pStyle w:val="a3"/>
        <w:jc w:val="center"/>
        <w:rPr>
          <w:b/>
          <w:sz w:val="28"/>
          <w:szCs w:val="28"/>
        </w:rPr>
      </w:pPr>
      <w:r w:rsidRPr="00256374">
        <w:rPr>
          <w:rFonts w:hint="eastAsia"/>
          <w:b/>
          <w:spacing w:val="6"/>
          <w:kern w:val="0"/>
          <w:sz w:val="28"/>
          <w:szCs w:val="28"/>
          <w:fitText w:val="3520" w:id="-1529052672"/>
        </w:rPr>
        <w:t>医薬品等の受託研究申込</w:t>
      </w:r>
      <w:r w:rsidRPr="00256374">
        <w:rPr>
          <w:rFonts w:hint="eastAsia"/>
          <w:b/>
          <w:spacing w:val="7"/>
          <w:kern w:val="0"/>
          <w:sz w:val="28"/>
          <w:szCs w:val="28"/>
          <w:fitText w:val="3520" w:id="-1529052672"/>
        </w:rPr>
        <w:t>書</w:t>
      </w:r>
    </w:p>
    <w:p w:rsidR="008015F3" w:rsidRDefault="008015F3" w:rsidP="008015F3">
      <w:pPr>
        <w:pStyle w:val="a3"/>
        <w:jc w:val="left"/>
      </w:pPr>
    </w:p>
    <w:p w:rsidR="00256374" w:rsidRDefault="00256374" w:rsidP="008015F3">
      <w:pPr>
        <w:pStyle w:val="a3"/>
        <w:jc w:val="left"/>
      </w:pPr>
    </w:p>
    <w:p w:rsidR="008015F3" w:rsidRDefault="008015F3" w:rsidP="008015F3">
      <w:pPr>
        <w:pStyle w:val="a3"/>
      </w:pPr>
      <w:r>
        <w:rPr>
          <w:rFonts w:hint="eastAsia"/>
        </w:rPr>
        <w:t xml:space="preserve">  岐阜大学医学部附属病院長  殿 </w:t>
      </w:r>
    </w:p>
    <w:p w:rsidR="008015F3" w:rsidRDefault="008015F3" w:rsidP="008015F3">
      <w:pPr>
        <w:pStyle w:val="a3"/>
      </w:pPr>
    </w:p>
    <w:p w:rsidR="008015F3" w:rsidRDefault="008015F3" w:rsidP="008015F3">
      <w:pPr>
        <w:pStyle w:val="a3"/>
      </w:pPr>
      <w:r>
        <w:rPr>
          <w:rFonts w:hint="eastAsia"/>
        </w:rPr>
        <w:t xml:space="preserve">                                                依頼者  〒 </w:t>
      </w:r>
    </w:p>
    <w:p w:rsidR="008015F3" w:rsidRDefault="008015F3" w:rsidP="008015F3">
      <w:pPr>
        <w:pStyle w:val="a3"/>
      </w:pPr>
      <w:r>
        <w:rPr>
          <w:rFonts w:hint="eastAsia"/>
        </w:rPr>
        <w:t xml:space="preserve">                                                住  所     </w:t>
      </w:r>
    </w:p>
    <w:p w:rsidR="00416D3D" w:rsidRDefault="00416D3D" w:rsidP="008015F3">
      <w:pPr>
        <w:pStyle w:val="a3"/>
      </w:pPr>
      <w:r>
        <w:rPr>
          <w:rFonts w:hint="eastAsia"/>
        </w:rPr>
        <w:t xml:space="preserve">　　　　　　　　　　　　　　　　　　　　　　　　名　称</w:t>
      </w:r>
    </w:p>
    <w:p w:rsidR="008015F3" w:rsidRDefault="008015F3" w:rsidP="008015F3">
      <w:pPr>
        <w:pStyle w:val="a3"/>
      </w:pPr>
      <w:r>
        <w:rPr>
          <w:rFonts w:hint="eastAsia"/>
        </w:rPr>
        <w:t xml:space="preserve">                                                氏  名     　　　　　　　　　　　　　　</w:t>
      </w:r>
    </w:p>
    <w:p w:rsidR="008015F3" w:rsidRDefault="008015F3" w:rsidP="00D57B2D">
      <w:pPr>
        <w:pStyle w:val="a3"/>
      </w:pPr>
      <w:r>
        <w:rPr>
          <w:rFonts w:hint="eastAsia"/>
        </w:rPr>
        <w:t xml:space="preserve">                                                </w:t>
      </w:r>
    </w:p>
    <w:p w:rsidR="008015F3" w:rsidRDefault="008015F3" w:rsidP="008015F3">
      <w:pPr>
        <w:pStyle w:val="a3"/>
      </w:pPr>
    </w:p>
    <w:p w:rsidR="008015F3" w:rsidRDefault="008015F3" w:rsidP="008015F3">
      <w:pPr>
        <w:pStyle w:val="a3"/>
        <w:ind w:firstLineChars="2400" w:firstLine="4800"/>
      </w:pPr>
      <w:r>
        <w:rPr>
          <w:rFonts w:hint="eastAsia"/>
        </w:rPr>
        <w:t>研究担当医師（調査責任医師）</w:t>
      </w:r>
    </w:p>
    <w:p w:rsidR="008015F3" w:rsidRDefault="008015F3" w:rsidP="008015F3">
      <w:pPr>
        <w:pStyle w:val="a3"/>
        <w:ind w:firstLineChars="2400" w:firstLine="4800"/>
      </w:pPr>
      <w:r>
        <w:rPr>
          <w:rFonts w:hint="eastAsia"/>
        </w:rPr>
        <w:t>所　属</w:t>
      </w:r>
    </w:p>
    <w:p w:rsidR="008015F3" w:rsidRDefault="008015F3" w:rsidP="008015F3">
      <w:pPr>
        <w:pStyle w:val="a3"/>
        <w:ind w:firstLineChars="2400" w:firstLine="4800"/>
      </w:pPr>
      <w:r>
        <w:rPr>
          <w:rFonts w:hint="eastAsia"/>
        </w:rPr>
        <w:t xml:space="preserve">氏　名　　　　　　　　　　　　　　　　</w:t>
      </w:r>
    </w:p>
    <w:p w:rsidR="008015F3" w:rsidRDefault="008015F3" w:rsidP="008015F3">
      <w:pPr>
        <w:pStyle w:val="a3"/>
      </w:pPr>
    </w:p>
    <w:p w:rsidR="008015F3" w:rsidRDefault="008015F3" w:rsidP="008015F3">
      <w:pPr>
        <w:pStyle w:val="a3"/>
      </w:pPr>
      <w:r>
        <w:rPr>
          <w:rFonts w:hint="eastAsia"/>
        </w:rPr>
        <w:t xml:space="preserve">　岐阜大学医学部附属病院における医薬品等の受託研究に関する取扱規程を遵守し、下記の調査の実施を依頼したく申込みます。</w:t>
      </w:r>
    </w:p>
    <w:p w:rsidR="008015F3" w:rsidRDefault="008015F3" w:rsidP="008015F3">
      <w:pPr>
        <w:pStyle w:val="a3"/>
      </w:pPr>
    </w:p>
    <w:p w:rsidR="008015F3" w:rsidRDefault="008015F3" w:rsidP="008015F3">
      <w:pPr>
        <w:pStyle w:val="a3"/>
      </w:pPr>
      <w:r>
        <w:rPr>
          <w:rFonts w:hint="eastAsia"/>
        </w:rPr>
        <w:t xml:space="preserve">                                            記</w:t>
      </w:r>
    </w:p>
    <w:p w:rsidR="008015F3" w:rsidRDefault="008015F3" w:rsidP="008015F3">
      <w:pPr>
        <w:pStyle w:val="a3"/>
      </w:pPr>
    </w:p>
    <w:p w:rsidR="008015F3" w:rsidRDefault="008015F3" w:rsidP="008015F3">
      <w:pPr>
        <w:pStyle w:val="a3"/>
      </w:pPr>
      <w:r>
        <w:rPr>
          <w:rFonts w:hint="eastAsia"/>
        </w:rPr>
        <w:t xml:space="preserve">　　１  研究題目 </w:t>
      </w:r>
    </w:p>
    <w:p w:rsidR="008015F3" w:rsidRDefault="008015F3" w:rsidP="008015F3">
      <w:pPr>
        <w:pStyle w:val="a3"/>
      </w:pPr>
    </w:p>
    <w:p w:rsidR="008015F3" w:rsidRDefault="008015F3" w:rsidP="008015F3">
      <w:pPr>
        <w:pStyle w:val="a3"/>
      </w:pPr>
    </w:p>
    <w:p w:rsidR="008015F3" w:rsidRDefault="008015F3" w:rsidP="008015F3">
      <w:pPr>
        <w:pStyle w:val="a3"/>
      </w:pPr>
      <w:r>
        <w:rPr>
          <w:rFonts w:hint="eastAsia"/>
        </w:rPr>
        <w:t xml:space="preserve">　　２  調査責任医師</w:t>
      </w:r>
      <w:r w:rsidR="00A45810">
        <w:rPr>
          <w:rFonts w:hint="eastAsia"/>
        </w:rPr>
        <w:t>・調査分担医師</w:t>
      </w:r>
      <w:r>
        <w:rPr>
          <w:rFonts w:hint="eastAsia"/>
        </w:rPr>
        <w:t>（所属・氏名）</w:t>
      </w:r>
    </w:p>
    <w:p w:rsidR="008015F3" w:rsidRDefault="008015F3" w:rsidP="008015F3">
      <w:pPr>
        <w:pStyle w:val="a3"/>
      </w:pPr>
    </w:p>
    <w:p w:rsidR="008015F3" w:rsidRDefault="008015F3" w:rsidP="008015F3">
      <w:pPr>
        <w:pStyle w:val="a3"/>
      </w:pPr>
    </w:p>
    <w:p w:rsidR="008015F3" w:rsidRDefault="008015F3" w:rsidP="008015F3">
      <w:pPr>
        <w:pStyle w:val="a3"/>
      </w:pPr>
      <w:r>
        <w:rPr>
          <w:rFonts w:hint="eastAsia"/>
        </w:rPr>
        <w:t xml:space="preserve">　　３  研究目的及び内容</w:t>
      </w:r>
    </w:p>
    <w:p w:rsidR="008015F3" w:rsidRDefault="008015F3" w:rsidP="008015F3">
      <w:pPr>
        <w:pStyle w:val="a3"/>
      </w:pPr>
    </w:p>
    <w:p w:rsidR="008015F3" w:rsidRDefault="008015F3" w:rsidP="008015F3">
      <w:pPr>
        <w:pStyle w:val="a3"/>
      </w:pPr>
    </w:p>
    <w:p w:rsidR="008015F3" w:rsidRDefault="008015F3" w:rsidP="008015F3">
      <w:pPr>
        <w:pStyle w:val="a3"/>
      </w:pPr>
      <w:r>
        <w:rPr>
          <w:rFonts w:hint="eastAsia"/>
        </w:rPr>
        <w:t xml:space="preserve">　　４  研究に要する経費 </w:t>
      </w:r>
    </w:p>
    <w:p w:rsidR="008015F3" w:rsidRDefault="008015F3" w:rsidP="008015F3">
      <w:pPr>
        <w:pStyle w:val="a3"/>
      </w:pPr>
    </w:p>
    <w:p w:rsidR="008015F3" w:rsidRDefault="008015F3" w:rsidP="008015F3">
      <w:pPr>
        <w:pStyle w:val="a3"/>
      </w:pPr>
    </w:p>
    <w:p w:rsidR="008015F3" w:rsidRDefault="008015F3" w:rsidP="008015F3">
      <w:pPr>
        <w:pStyle w:val="a3"/>
      </w:pPr>
      <w:r>
        <w:rPr>
          <w:rFonts w:hint="eastAsia"/>
        </w:rPr>
        <w:t xml:space="preserve">　　５  提供物品及び情報 </w:t>
      </w:r>
    </w:p>
    <w:p w:rsidR="008015F3" w:rsidRDefault="008015F3" w:rsidP="008015F3">
      <w:pPr>
        <w:pStyle w:val="a3"/>
      </w:pPr>
      <w:r>
        <w:rPr>
          <w:rFonts w:hint="eastAsia"/>
        </w:rPr>
        <w:t xml:space="preserve">　　　 (1)  提供物品 </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67"/>
        <w:gridCol w:w="1576"/>
        <w:gridCol w:w="1576"/>
        <w:gridCol w:w="1576"/>
        <w:gridCol w:w="1379"/>
      </w:tblGrid>
      <w:tr w:rsidR="008015F3">
        <w:tc>
          <w:tcPr>
            <w:tcW w:w="2167" w:type="dxa"/>
            <w:tcBorders>
              <w:top w:val="single" w:sz="4" w:space="0" w:color="auto"/>
              <w:left w:val="single" w:sz="4" w:space="0" w:color="auto"/>
              <w:bottom w:val="single" w:sz="4" w:space="0" w:color="auto"/>
              <w:right w:val="single" w:sz="4" w:space="0" w:color="auto"/>
            </w:tcBorders>
          </w:tcPr>
          <w:p w:rsidR="008015F3" w:rsidRDefault="008015F3">
            <w:pPr>
              <w:pStyle w:val="a3"/>
            </w:pPr>
            <w:r>
              <w:rPr>
                <w:rFonts w:hint="eastAsia"/>
              </w:rPr>
              <w:t xml:space="preserve">　品名又はコ—ド番号</w:t>
            </w:r>
          </w:p>
        </w:tc>
        <w:tc>
          <w:tcPr>
            <w:tcW w:w="1576" w:type="dxa"/>
            <w:tcBorders>
              <w:top w:val="single" w:sz="4" w:space="0" w:color="auto"/>
              <w:left w:val="single" w:sz="4" w:space="0" w:color="auto"/>
              <w:bottom w:val="single" w:sz="4" w:space="0" w:color="auto"/>
              <w:right w:val="single" w:sz="4" w:space="0" w:color="auto"/>
            </w:tcBorders>
          </w:tcPr>
          <w:p w:rsidR="008015F3" w:rsidRDefault="008015F3">
            <w:pPr>
              <w:pStyle w:val="a3"/>
            </w:pPr>
            <w:r>
              <w:rPr>
                <w:rFonts w:hint="eastAsia"/>
              </w:rPr>
              <w:t xml:space="preserve">　　規 　  格　</w:t>
            </w:r>
          </w:p>
        </w:tc>
        <w:tc>
          <w:tcPr>
            <w:tcW w:w="1576" w:type="dxa"/>
            <w:tcBorders>
              <w:top w:val="single" w:sz="4" w:space="0" w:color="auto"/>
              <w:left w:val="single" w:sz="4" w:space="0" w:color="auto"/>
              <w:bottom w:val="single" w:sz="4" w:space="0" w:color="auto"/>
              <w:right w:val="single" w:sz="4" w:space="0" w:color="auto"/>
            </w:tcBorders>
          </w:tcPr>
          <w:p w:rsidR="008015F3" w:rsidRDefault="008015F3">
            <w:pPr>
              <w:pStyle w:val="a3"/>
            </w:pPr>
            <w:r>
              <w:rPr>
                <w:rFonts w:hint="eastAsia"/>
              </w:rPr>
              <w:t xml:space="preserve">　　単　 位</w:t>
            </w:r>
          </w:p>
        </w:tc>
        <w:tc>
          <w:tcPr>
            <w:tcW w:w="1576" w:type="dxa"/>
            <w:tcBorders>
              <w:top w:val="single" w:sz="4" w:space="0" w:color="auto"/>
              <w:left w:val="single" w:sz="4" w:space="0" w:color="auto"/>
              <w:bottom w:val="single" w:sz="4" w:space="0" w:color="auto"/>
              <w:right w:val="single" w:sz="4" w:space="0" w:color="auto"/>
            </w:tcBorders>
          </w:tcPr>
          <w:p w:rsidR="008015F3" w:rsidRDefault="008015F3">
            <w:pPr>
              <w:pStyle w:val="a3"/>
            </w:pPr>
            <w:r>
              <w:rPr>
                <w:rFonts w:hint="eastAsia"/>
              </w:rPr>
              <w:t xml:space="preserve">　　数   量</w:t>
            </w:r>
          </w:p>
        </w:tc>
        <w:tc>
          <w:tcPr>
            <w:tcW w:w="1379" w:type="dxa"/>
            <w:tcBorders>
              <w:top w:val="single" w:sz="4" w:space="0" w:color="auto"/>
              <w:left w:val="single" w:sz="4" w:space="0" w:color="auto"/>
              <w:bottom w:val="single" w:sz="4" w:space="0" w:color="auto"/>
              <w:right w:val="single" w:sz="4" w:space="0" w:color="auto"/>
            </w:tcBorders>
          </w:tcPr>
          <w:p w:rsidR="008015F3" w:rsidRDefault="008015F3">
            <w:pPr>
              <w:pStyle w:val="a3"/>
            </w:pPr>
            <w:r>
              <w:rPr>
                <w:rFonts w:hint="eastAsia"/>
              </w:rPr>
              <w:t xml:space="preserve">　備     考</w:t>
            </w:r>
          </w:p>
        </w:tc>
      </w:tr>
      <w:tr w:rsidR="008015F3">
        <w:tc>
          <w:tcPr>
            <w:tcW w:w="2167" w:type="dxa"/>
            <w:tcBorders>
              <w:top w:val="single" w:sz="4" w:space="0" w:color="auto"/>
              <w:left w:val="single" w:sz="4" w:space="0" w:color="auto"/>
              <w:bottom w:val="single" w:sz="4" w:space="0" w:color="auto"/>
              <w:right w:val="single" w:sz="4" w:space="0" w:color="auto"/>
            </w:tcBorders>
          </w:tcPr>
          <w:p w:rsidR="008015F3" w:rsidRDefault="008015F3">
            <w:pPr>
              <w:pStyle w:val="a3"/>
            </w:pPr>
          </w:p>
          <w:p w:rsidR="008015F3" w:rsidRDefault="008015F3">
            <w:pPr>
              <w:pStyle w:val="a3"/>
            </w:pPr>
          </w:p>
          <w:p w:rsidR="008015F3" w:rsidRDefault="008015F3">
            <w:pPr>
              <w:pStyle w:val="a3"/>
            </w:pPr>
          </w:p>
        </w:tc>
        <w:tc>
          <w:tcPr>
            <w:tcW w:w="1576" w:type="dxa"/>
            <w:tcBorders>
              <w:top w:val="single" w:sz="4" w:space="0" w:color="auto"/>
              <w:left w:val="single" w:sz="4" w:space="0" w:color="auto"/>
              <w:bottom w:val="single" w:sz="4" w:space="0" w:color="auto"/>
              <w:right w:val="single" w:sz="4" w:space="0" w:color="auto"/>
            </w:tcBorders>
          </w:tcPr>
          <w:p w:rsidR="008015F3" w:rsidRDefault="008015F3">
            <w:pPr>
              <w:pStyle w:val="a3"/>
            </w:pPr>
          </w:p>
        </w:tc>
        <w:tc>
          <w:tcPr>
            <w:tcW w:w="1576" w:type="dxa"/>
            <w:tcBorders>
              <w:top w:val="single" w:sz="4" w:space="0" w:color="auto"/>
              <w:left w:val="single" w:sz="4" w:space="0" w:color="auto"/>
              <w:bottom w:val="single" w:sz="4" w:space="0" w:color="auto"/>
              <w:right w:val="single" w:sz="4" w:space="0" w:color="auto"/>
            </w:tcBorders>
          </w:tcPr>
          <w:p w:rsidR="008015F3" w:rsidRDefault="008015F3">
            <w:pPr>
              <w:pStyle w:val="a3"/>
            </w:pPr>
          </w:p>
        </w:tc>
        <w:tc>
          <w:tcPr>
            <w:tcW w:w="1576" w:type="dxa"/>
            <w:tcBorders>
              <w:top w:val="single" w:sz="4" w:space="0" w:color="auto"/>
              <w:left w:val="single" w:sz="4" w:space="0" w:color="auto"/>
              <w:bottom w:val="single" w:sz="4" w:space="0" w:color="auto"/>
              <w:right w:val="single" w:sz="4" w:space="0" w:color="auto"/>
            </w:tcBorders>
          </w:tcPr>
          <w:p w:rsidR="008015F3" w:rsidRDefault="008015F3">
            <w:pPr>
              <w:pStyle w:val="a3"/>
            </w:pPr>
          </w:p>
        </w:tc>
        <w:tc>
          <w:tcPr>
            <w:tcW w:w="1379" w:type="dxa"/>
            <w:tcBorders>
              <w:top w:val="single" w:sz="4" w:space="0" w:color="auto"/>
              <w:left w:val="single" w:sz="4" w:space="0" w:color="auto"/>
              <w:bottom w:val="single" w:sz="4" w:space="0" w:color="auto"/>
              <w:right w:val="single" w:sz="4" w:space="0" w:color="auto"/>
            </w:tcBorders>
          </w:tcPr>
          <w:p w:rsidR="008015F3" w:rsidRDefault="008015F3">
            <w:pPr>
              <w:pStyle w:val="a3"/>
            </w:pPr>
          </w:p>
        </w:tc>
      </w:tr>
    </w:tbl>
    <w:p w:rsidR="008015F3" w:rsidRDefault="008015F3" w:rsidP="008015F3">
      <w:pPr>
        <w:pStyle w:val="a3"/>
      </w:pPr>
      <w:r>
        <w:rPr>
          <w:rFonts w:hint="eastAsia"/>
        </w:rPr>
        <w:t xml:space="preserve">　　　　</w:t>
      </w:r>
    </w:p>
    <w:p w:rsidR="008015F3" w:rsidRDefault="008015F3" w:rsidP="008015F3">
      <w:pPr>
        <w:pStyle w:val="a3"/>
      </w:pPr>
      <w:r>
        <w:rPr>
          <w:rFonts w:hint="eastAsia"/>
        </w:rPr>
        <w:t xml:space="preserve">　　　 (2)  情報    別紙のとおり </w:t>
      </w:r>
    </w:p>
    <w:p w:rsidR="008015F3" w:rsidRDefault="008015F3" w:rsidP="008015F3">
      <w:pPr>
        <w:pStyle w:val="a3"/>
      </w:pPr>
      <w:r>
        <w:rPr>
          <w:rFonts w:hint="eastAsia"/>
        </w:rPr>
        <w:t xml:space="preserve">                                                 </w:t>
      </w:r>
    </w:p>
    <w:p w:rsidR="008015F3" w:rsidRDefault="008015F3" w:rsidP="008015F3">
      <w:pPr>
        <w:pStyle w:val="a3"/>
      </w:pPr>
      <w:r>
        <w:rPr>
          <w:rFonts w:hint="eastAsia"/>
        </w:rPr>
        <w:t xml:space="preserve">　　６  研究期間　　　　　　　年　　　月　　　日から    　 　   年　　　月　　　日まで </w:t>
      </w:r>
    </w:p>
    <w:p w:rsidR="008015F3" w:rsidRDefault="008015F3" w:rsidP="008015F3">
      <w:pPr>
        <w:pStyle w:val="a3"/>
      </w:pPr>
      <w:r>
        <w:rPr>
          <w:rFonts w:hint="eastAsia"/>
        </w:rPr>
        <w:t xml:space="preserve">　　　　　　　　　　　（研究費を納付した日の翌日）       </w:t>
      </w:r>
    </w:p>
    <w:p w:rsidR="008015F3" w:rsidRDefault="008015F3" w:rsidP="008015F3">
      <w:pPr>
        <w:pStyle w:val="a3"/>
      </w:pPr>
    </w:p>
    <w:p w:rsidR="008015F3" w:rsidRDefault="008015F3" w:rsidP="008015F3">
      <w:pPr>
        <w:pStyle w:val="a3"/>
      </w:pPr>
      <w:r>
        <w:rPr>
          <w:rFonts w:hint="eastAsia"/>
        </w:rPr>
        <w:t xml:space="preserve">　　７  予定症例数　　　　　　　症例  </w:t>
      </w:r>
      <w:r w:rsidR="00422496">
        <w:rPr>
          <w:rFonts w:hint="eastAsia"/>
        </w:rPr>
        <w:t xml:space="preserve">　　　　　報告書</w:t>
      </w:r>
      <w:r>
        <w:rPr>
          <w:rFonts w:hint="eastAsia"/>
        </w:rPr>
        <w:t xml:space="preserve">                                                </w:t>
      </w:r>
    </w:p>
    <w:p w:rsidR="008015F3" w:rsidRDefault="008015F3" w:rsidP="008015F3">
      <w:pPr>
        <w:pStyle w:val="a3"/>
      </w:pPr>
    </w:p>
    <w:p w:rsidR="008015F3" w:rsidRDefault="008015F3" w:rsidP="008015F3">
      <w:pPr>
        <w:pStyle w:val="a3"/>
      </w:pPr>
      <w:r>
        <w:rPr>
          <w:rFonts w:hint="eastAsia"/>
        </w:rPr>
        <w:t xml:space="preserve">　　８  申立事項                                                                </w:t>
      </w:r>
    </w:p>
    <w:p w:rsidR="008015F3" w:rsidRDefault="008015F3" w:rsidP="008015F3">
      <w:pPr>
        <w:pStyle w:val="a3"/>
      </w:pPr>
      <w:r>
        <w:rPr>
          <w:rFonts w:hint="eastAsia"/>
        </w:rPr>
        <w:t xml:space="preserve">　　　（１）本研究の実施中、当該試料を基因とする好ましくない作用が発現し、又は発現の可能性</w:t>
      </w:r>
    </w:p>
    <w:p w:rsidR="008015F3" w:rsidRDefault="008015F3" w:rsidP="008015F3">
      <w:pPr>
        <w:pStyle w:val="a3"/>
        <w:ind w:left="600"/>
      </w:pPr>
      <w:r>
        <w:rPr>
          <w:rFonts w:hint="eastAsia"/>
        </w:rPr>
        <w:t xml:space="preserve">　　が発見（察知）されたときは、岐阜大学医学部附属病院長の判断により研究を中止されて</w:t>
      </w:r>
    </w:p>
    <w:p w:rsidR="008015F3" w:rsidRDefault="008015F3" w:rsidP="008015F3">
      <w:pPr>
        <w:pStyle w:val="a3"/>
        <w:ind w:left="600"/>
      </w:pPr>
      <w:r>
        <w:rPr>
          <w:rFonts w:hint="eastAsia"/>
        </w:rPr>
        <w:t xml:space="preserve">　　も異存ありません。</w:t>
      </w:r>
    </w:p>
    <w:p w:rsidR="008015F3" w:rsidRDefault="008015F3" w:rsidP="008015F3">
      <w:pPr>
        <w:pStyle w:val="a3"/>
      </w:pPr>
      <w:r>
        <w:rPr>
          <w:rFonts w:hint="eastAsia"/>
        </w:rPr>
        <w:t xml:space="preserve">　　　　　　また、その原因の究明には全面的に協力いたします。</w:t>
      </w:r>
    </w:p>
    <w:p w:rsidR="008015F3" w:rsidRDefault="008015F3" w:rsidP="008015F3">
      <w:pPr>
        <w:pStyle w:val="a3"/>
      </w:pPr>
      <w:r>
        <w:rPr>
          <w:rFonts w:hint="eastAsia"/>
        </w:rPr>
        <w:t xml:space="preserve">　　　（２）本研究の実施により得られた結果を、研究の目的以外に使用する場合には、事前に岐阜</w:t>
      </w:r>
    </w:p>
    <w:p w:rsidR="008015F3" w:rsidRDefault="008015F3" w:rsidP="008015F3">
      <w:pPr>
        <w:pStyle w:val="a3"/>
      </w:pPr>
      <w:r>
        <w:rPr>
          <w:rFonts w:hint="eastAsia"/>
        </w:rPr>
        <w:t xml:space="preserve">　　　　　大学医学部附属病院長の承認を得た上で行います。</w:t>
      </w:r>
    </w:p>
    <w:p w:rsidR="008015F3" w:rsidRDefault="008015F3" w:rsidP="008015F3">
      <w:pPr>
        <w:pStyle w:val="a3"/>
      </w:pPr>
      <w:r>
        <w:rPr>
          <w:rFonts w:hint="eastAsia"/>
        </w:rPr>
        <w:t xml:space="preserve">　　９</w:t>
      </w:r>
      <w:r>
        <w:t xml:space="preserve">  </w:t>
      </w:r>
      <w:r>
        <w:rPr>
          <w:rFonts w:hint="eastAsia"/>
        </w:rPr>
        <w:t>その他</w:t>
      </w:r>
    </w:p>
    <w:p w:rsidR="00AD28E4" w:rsidRDefault="00AD28E4" w:rsidP="008015F3">
      <w:pPr>
        <w:pStyle w:val="a3"/>
      </w:pPr>
    </w:p>
    <w:p w:rsidR="00AE58D2" w:rsidRDefault="00AE58D2">
      <w:pPr>
        <w:pStyle w:val="a3"/>
        <w:rPr>
          <w:rFonts w:ascii="ＭＳ 明朝" w:eastAsia="ＭＳ 明朝" w:hAnsi="ＭＳ 明朝"/>
          <w:sz w:val="24"/>
          <w:szCs w:val="24"/>
        </w:rPr>
      </w:pPr>
    </w:p>
    <w:p w:rsidR="00AE58D2" w:rsidRDefault="00AE58D2">
      <w:pPr>
        <w:pStyle w:val="a3"/>
        <w:rPr>
          <w:rFonts w:ascii="ＭＳ 明朝" w:eastAsia="ＭＳ 明朝" w:hAnsi="ＭＳ 明朝"/>
          <w:sz w:val="24"/>
          <w:szCs w:val="24"/>
        </w:rPr>
      </w:pPr>
    </w:p>
    <w:p w:rsidR="00C75069" w:rsidRDefault="001E1438" w:rsidP="00C75069">
      <w:r>
        <w:rPr>
          <w:rFonts w:hint="eastAsia"/>
        </w:rPr>
        <w:t>岐大書式９</w:t>
      </w:r>
      <w:r w:rsidR="00C75069">
        <w:rPr>
          <w:rFonts w:hint="eastAsia"/>
        </w:rPr>
        <w:t>（第５条関係）</w:t>
      </w:r>
    </w:p>
    <w:p w:rsidR="00C75069" w:rsidRDefault="00C75069" w:rsidP="00C75069"/>
    <w:p w:rsidR="00C75069" w:rsidRDefault="00C75069" w:rsidP="00C75069">
      <w:r>
        <w:rPr>
          <w:rFonts w:hint="eastAsia"/>
        </w:rPr>
        <w:t xml:space="preserve">　　　　</w:t>
      </w:r>
      <w:r w:rsidR="00A45810">
        <w:rPr>
          <w:rFonts w:hint="eastAsia"/>
        </w:rPr>
        <w:t xml:space="preserve">　　　　　　　　　　　　　　　　　　　　　　　　　　　　　　西暦　</w:t>
      </w:r>
      <w:r>
        <w:rPr>
          <w:rFonts w:hint="eastAsia"/>
        </w:rPr>
        <w:t xml:space="preserve">　　年　　月　　日</w:t>
      </w:r>
    </w:p>
    <w:p w:rsidR="00C75069" w:rsidRDefault="00C75069" w:rsidP="00C75069"/>
    <w:p w:rsidR="00C75069" w:rsidRDefault="00C75069" w:rsidP="00C75069"/>
    <w:p w:rsidR="00C75069" w:rsidRPr="00AD28E4" w:rsidRDefault="00C75069" w:rsidP="00C75069">
      <w:pPr>
        <w:jc w:val="center"/>
        <w:rPr>
          <w:b/>
          <w:sz w:val="28"/>
          <w:szCs w:val="28"/>
        </w:rPr>
      </w:pPr>
      <w:r w:rsidRPr="00AD28E4">
        <w:rPr>
          <w:rFonts w:hint="eastAsia"/>
          <w:b/>
          <w:sz w:val="28"/>
          <w:szCs w:val="28"/>
        </w:rPr>
        <w:t>医薬品等受託研究申請書</w:t>
      </w:r>
    </w:p>
    <w:p w:rsidR="00C75069" w:rsidRDefault="00C75069" w:rsidP="00C75069"/>
    <w:p w:rsidR="00C75069" w:rsidRDefault="00C75069" w:rsidP="00C75069">
      <w:pPr>
        <w:ind w:firstLineChars="100" w:firstLine="200"/>
      </w:pPr>
    </w:p>
    <w:p w:rsidR="00C75069" w:rsidRDefault="00C75069" w:rsidP="00C75069">
      <w:r>
        <w:rPr>
          <w:rFonts w:hint="eastAsia"/>
        </w:rPr>
        <w:t xml:space="preserve">　岐阜大学医学部附属病院長　殿</w:t>
      </w:r>
    </w:p>
    <w:p w:rsidR="00C75069" w:rsidRDefault="00C75069" w:rsidP="00C75069"/>
    <w:p w:rsidR="00C75069" w:rsidRDefault="00C75069" w:rsidP="00C75069"/>
    <w:p w:rsidR="00C75069" w:rsidRDefault="00C75069" w:rsidP="00C75069"/>
    <w:p w:rsidR="00C75069" w:rsidRDefault="00C75069" w:rsidP="00C75069">
      <w:pPr>
        <w:ind w:left="4800" w:hangingChars="2400" w:hanging="4800"/>
      </w:pPr>
      <w:r>
        <w:rPr>
          <w:rFonts w:hint="eastAsia"/>
        </w:rPr>
        <w:t xml:space="preserve">　　　　　　　　　　　　　　　　　　</w:t>
      </w:r>
      <w:r w:rsidR="00EA362D">
        <w:rPr>
          <w:rFonts w:hint="eastAsia"/>
        </w:rPr>
        <w:t xml:space="preserve">　　　　　　　　　　　　　　　　　　　　　　　　　　　　　　研究</w:t>
      </w:r>
      <w:r>
        <w:rPr>
          <w:rFonts w:hint="eastAsia"/>
        </w:rPr>
        <w:t>責任医師（調査責任医師）</w:t>
      </w:r>
    </w:p>
    <w:p w:rsidR="00C75069" w:rsidRDefault="00C75069" w:rsidP="00C75069">
      <w:r>
        <w:rPr>
          <w:rFonts w:hint="eastAsia"/>
        </w:rPr>
        <w:t xml:space="preserve">　　　　　　　　　　　　　　　　　　　　　　　　所　　属</w:t>
      </w:r>
    </w:p>
    <w:p w:rsidR="00C75069" w:rsidRDefault="00C75069" w:rsidP="00C75069">
      <w:r>
        <w:rPr>
          <w:rFonts w:hint="eastAsia"/>
        </w:rPr>
        <w:t xml:space="preserve">　　　　　　　　　　　　　　　　　　　　　　　　氏　　名　　　　　　　　　　　　　　　</w:t>
      </w:r>
    </w:p>
    <w:p w:rsidR="00C75069" w:rsidRDefault="00C75069" w:rsidP="00C75069"/>
    <w:p w:rsidR="00C75069" w:rsidRDefault="00C75069" w:rsidP="00C75069"/>
    <w:p w:rsidR="00C75069" w:rsidRDefault="00C75069" w:rsidP="00C75069"/>
    <w:p w:rsidR="00C75069" w:rsidRDefault="00C75069" w:rsidP="00C75069">
      <w:r>
        <w:rPr>
          <w:rFonts w:hint="eastAsia"/>
        </w:rPr>
        <w:t xml:space="preserve">　　　　下記のとおり医薬品等受託研究を実施したいので，申請します。</w:t>
      </w:r>
    </w:p>
    <w:p w:rsidR="00C75069" w:rsidRDefault="00C75069" w:rsidP="00C75069"/>
    <w:p w:rsidR="00C75069" w:rsidRDefault="00C75069" w:rsidP="00C75069"/>
    <w:p w:rsidR="00C75069" w:rsidRDefault="00C75069" w:rsidP="00C75069">
      <w:r>
        <w:rPr>
          <w:rFonts w:hint="eastAsia"/>
        </w:rPr>
        <w:t xml:space="preserve">　　　　　　　　　　　　　　　　　　　　　　　　記</w:t>
      </w:r>
    </w:p>
    <w:p w:rsidR="00EE1B7A" w:rsidRDefault="00EE1B7A" w:rsidP="00C75069"/>
    <w:p w:rsidR="00EE1B7A" w:rsidRDefault="00EE1B7A" w:rsidP="00C75069"/>
    <w:p w:rsidR="00C75069" w:rsidRDefault="00C75069" w:rsidP="00C75069"/>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36"/>
        <w:gridCol w:w="7378"/>
      </w:tblGrid>
      <w:tr w:rsidR="00C75069">
        <w:tc>
          <w:tcPr>
            <w:tcW w:w="1736" w:type="dxa"/>
            <w:tcBorders>
              <w:top w:val="single" w:sz="4" w:space="0" w:color="auto"/>
              <w:left w:val="single" w:sz="4" w:space="0" w:color="auto"/>
              <w:bottom w:val="single" w:sz="4" w:space="0" w:color="auto"/>
              <w:right w:val="single" w:sz="4" w:space="0" w:color="auto"/>
            </w:tcBorders>
          </w:tcPr>
          <w:p w:rsidR="00C75069" w:rsidRDefault="00C75069">
            <w:r>
              <w:rPr>
                <w:rFonts w:hint="eastAsia"/>
              </w:rPr>
              <w:t xml:space="preserve">　</w:t>
            </w:r>
          </w:p>
          <w:p w:rsidR="00C75069" w:rsidRDefault="00C75069">
            <w:pPr>
              <w:ind w:firstLine="180"/>
            </w:pPr>
            <w:r>
              <w:rPr>
                <w:rFonts w:hint="eastAsia"/>
              </w:rPr>
              <w:t>医薬品等の名称</w:t>
            </w:r>
          </w:p>
          <w:p w:rsidR="00C75069" w:rsidRDefault="00C75069">
            <w:pPr>
              <w:ind w:firstLine="180"/>
            </w:pPr>
          </w:p>
        </w:tc>
        <w:tc>
          <w:tcPr>
            <w:tcW w:w="7378" w:type="dxa"/>
            <w:tcBorders>
              <w:top w:val="single" w:sz="4" w:space="0" w:color="auto"/>
              <w:left w:val="single" w:sz="4" w:space="0" w:color="auto"/>
              <w:bottom w:val="single" w:sz="4" w:space="0" w:color="auto"/>
              <w:right w:val="single" w:sz="4" w:space="0" w:color="auto"/>
            </w:tcBorders>
          </w:tcPr>
          <w:p w:rsidR="00C75069" w:rsidRDefault="00C75069"/>
          <w:p w:rsidR="00C75069" w:rsidRDefault="00C75069"/>
        </w:tc>
      </w:tr>
      <w:tr w:rsidR="00C75069">
        <w:tc>
          <w:tcPr>
            <w:tcW w:w="1736" w:type="dxa"/>
            <w:tcBorders>
              <w:top w:val="single" w:sz="4" w:space="0" w:color="auto"/>
              <w:left w:val="single" w:sz="4" w:space="0" w:color="auto"/>
              <w:bottom w:val="single" w:sz="4" w:space="0" w:color="auto"/>
              <w:right w:val="single" w:sz="4" w:space="0" w:color="auto"/>
            </w:tcBorders>
            <w:vAlign w:val="center"/>
          </w:tcPr>
          <w:p w:rsidR="00C75069" w:rsidRDefault="00C75069">
            <w:pPr>
              <w:jc w:val="center"/>
            </w:pPr>
            <w:r w:rsidRPr="00C75069">
              <w:rPr>
                <w:rFonts w:hint="eastAsia"/>
                <w:spacing w:val="50"/>
                <w:kern w:val="0"/>
                <w:fitText w:val="1400" w:id="-1529052160"/>
              </w:rPr>
              <w:t xml:space="preserve">申　込　</w:t>
            </w:r>
            <w:r w:rsidRPr="00C75069">
              <w:rPr>
                <w:rFonts w:hint="eastAsia"/>
                <w:kern w:val="0"/>
                <w:fitText w:val="1400" w:id="-1529052160"/>
              </w:rPr>
              <w:t>者</w:t>
            </w:r>
          </w:p>
        </w:tc>
        <w:tc>
          <w:tcPr>
            <w:tcW w:w="7378" w:type="dxa"/>
            <w:tcBorders>
              <w:top w:val="single" w:sz="4" w:space="0" w:color="auto"/>
              <w:left w:val="single" w:sz="4" w:space="0" w:color="auto"/>
              <w:bottom w:val="single" w:sz="4" w:space="0" w:color="auto"/>
              <w:right w:val="single" w:sz="4" w:space="0" w:color="auto"/>
            </w:tcBorders>
          </w:tcPr>
          <w:p w:rsidR="00C75069" w:rsidRDefault="00C75069"/>
          <w:p w:rsidR="00C75069" w:rsidRDefault="00C75069"/>
          <w:p w:rsidR="00C75069" w:rsidRDefault="00C75069"/>
        </w:tc>
      </w:tr>
      <w:tr w:rsidR="00C75069">
        <w:tc>
          <w:tcPr>
            <w:tcW w:w="1736" w:type="dxa"/>
            <w:tcBorders>
              <w:top w:val="single" w:sz="4" w:space="0" w:color="auto"/>
              <w:left w:val="single" w:sz="4" w:space="0" w:color="auto"/>
              <w:bottom w:val="single" w:sz="4" w:space="0" w:color="auto"/>
              <w:right w:val="single" w:sz="4" w:space="0" w:color="auto"/>
            </w:tcBorders>
            <w:vAlign w:val="center"/>
          </w:tcPr>
          <w:p w:rsidR="00C75069" w:rsidRDefault="00C75069">
            <w:pPr>
              <w:jc w:val="center"/>
            </w:pPr>
            <w:r>
              <w:rPr>
                <w:rFonts w:hint="eastAsia"/>
              </w:rPr>
              <w:t>研　究　題　目</w:t>
            </w:r>
          </w:p>
        </w:tc>
        <w:tc>
          <w:tcPr>
            <w:tcW w:w="7378" w:type="dxa"/>
            <w:tcBorders>
              <w:top w:val="single" w:sz="4" w:space="0" w:color="auto"/>
              <w:left w:val="single" w:sz="4" w:space="0" w:color="auto"/>
              <w:bottom w:val="single" w:sz="4" w:space="0" w:color="auto"/>
              <w:right w:val="single" w:sz="4" w:space="0" w:color="auto"/>
            </w:tcBorders>
          </w:tcPr>
          <w:p w:rsidR="00C75069" w:rsidRDefault="00C75069"/>
          <w:p w:rsidR="00C75069" w:rsidRDefault="00C75069"/>
          <w:p w:rsidR="00C75069" w:rsidRDefault="00C75069"/>
          <w:p w:rsidR="00C75069" w:rsidRDefault="00C75069"/>
        </w:tc>
      </w:tr>
      <w:tr w:rsidR="00C75069">
        <w:tc>
          <w:tcPr>
            <w:tcW w:w="1736" w:type="dxa"/>
            <w:tcBorders>
              <w:top w:val="single" w:sz="4" w:space="0" w:color="auto"/>
              <w:left w:val="single" w:sz="4" w:space="0" w:color="auto"/>
              <w:bottom w:val="single" w:sz="4" w:space="0" w:color="auto"/>
              <w:right w:val="single" w:sz="4" w:space="0" w:color="auto"/>
            </w:tcBorders>
            <w:vAlign w:val="center"/>
          </w:tcPr>
          <w:p w:rsidR="00C75069" w:rsidRDefault="00C75069">
            <w:pPr>
              <w:jc w:val="center"/>
            </w:pPr>
            <w:r>
              <w:rPr>
                <w:rFonts w:hint="eastAsia"/>
              </w:rPr>
              <w:t>研究目的・内容</w:t>
            </w:r>
          </w:p>
        </w:tc>
        <w:tc>
          <w:tcPr>
            <w:tcW w:w="7378" w:type="dxa"/>
            <w:tcBorders>
              <w:top w:val="single" w:sz="4" w:space="0" w:color="auto"/>
              <w:left w:val="single" w:sz="4" w:space="0" w:color="auto"/>
              <w:bottom w:val="single" w:sz="4" w:space="0" w:color="auto"/>
              <w:right w:val="single" w:sz="4" w:space="0" w:color="auto"/>
            </w:tcBorders>
          </w:tcPr>
          <w:p w:rsidR="00C75069" w:rsidRDefault="00C75069"/>
          <w:p w:rsidR="00C75069" w:rsidRDefault="00C75069"/>
          <w:p w:rsidR="00C75069" w:rsidRDefault="00C75069"/>
          <w:p w:rsidR="00C75069" w:rsidRDefault="00C75069"/>
        </w:tc>
      </w:tr>
      <w:tr w:rsidR="00C75069">
        <w:tc>
          <w:tcPr>
            <w:tcW w:w="1736" w:type="dxa"/>
            <w:tcBorders>
              <w:top w:val="single" w:sz="4" w:space="0" w:color="auto"/>
              <w:left w:val="single" w:sz="4" w:space="0" w:color="auto"/>
              <w:bottom w:val="single" w:sz="4" w:space="0" w:color="auto"/>
              <w:right w:val="single" w:sz="4" w:space="0" w:color="auto"/>
            </w:tcBorders>
            <w:vAlign w:val="center"/>
          </w:tcPr>
          <w:p w:rsidR="00C75069" w:rsidRDefault="00C75069">
            <w:pPr>
              <w:jc w:val="center"/>
            </w:pPr>
            <w:r>
              <w:rPr>
                <w:rFonts w:hint="eastAsia"/>
              </w:rPr>
              <w:t>研　究　期　間</w:t>
            </w:r>
          </w:p>
        </w:tc>
        <w:tc>
          <w:tcPr>
            <w:tcW w:w="7378" w:type="dxa"/>
            <w:tcBorders>
              <w:top w:val="single" w:sz="4" w:space="0" w:color="auto"/>
              <w:left w:val="single" w:sz="4" w:space="0" w:color="auto"/>
              <w:bottom w:val="single" w:sz="4" w:space="0" w:color="auto"/>
              <w:right w:val="single" w:sz="4" w:space="0" w:color="auto"/>
            </w:tcBorders>
          </w:tcPr>
          <w:p w:rsidR="00C75069" w:rsidRDefault="00C75069"/>
          <w:p w:rsidR="00C75069" w:rsidRDefault="00C75069">
            <w:r>
              <w:rPr>
                <w:rFonts w:hint="eastAsia"/>
              </w:rPr>
              <w:t xml:space="preserve">　研究費を納付した日の翌日から</w:t>
            </w:r>
          </w:p>
          <w:p w:rsidR="00C75069" w:rsidRDefault="00A45810">
            <w:pPr>
              <w:ind w:firstLine="200"/>
            </w:pPr>
            <w:r>
              <w:rPr>
                <w:rFonts w:hint="eastAsia"/>
              </w:rPr>
              <w:t>西暦　　　年　　　月　　　日　から　西暦</w:t>
            </w:r>
            <w:r w:rsidR="00C75069">
              <w:rPr>
                <w:rFonts w:hint="eastAsia"/>
              </w:rPr>
              <w:t xml:space="preserve">　　　年　　　月　　　日まで</w:t>
            </w:r>
          </w:p>
          <w:p w:rsidR="00C75069" w:rsidRDefault="00C75069">
            <w:pPr>
              <w:ind w:firstLine="200"/>
            </w:pPr>
          </w:p>
        </w:tc>
      </w:tr>
      <w:tr w:rsidR="00C75069">
        <w:tc>
          <w:tcPr>
            <w:tcW w:w="1736" w:type="dxa"/>
            <w:tcBorders>
              <w:top w:val="single" w:sz="4" w:space="0" w:color="auto"/>
              <w:left w:val="single" w:sz="4" w:space="0" w:color="auto"/>
              <w:bottom w:val="single" w:sz="4" w:space="0" w:color="auto"/>
              <w:right w:val="single" w:sz="4" w:space="0" w:color="auto"/>
            </w:tcBorders>
          </w:tcPr>
          <w:p w:rsidR="00C75069" w:rsidRDefault="00C75069">
            <w:r>
              <w:rPr>
                <w:rFonts w:hint="eastAsia"/>
              </w:rPr>
              <w:t xml:space="preserve">　</w:t>
            </w:r>
          </w:p>
          <w:p w:rsidR="00C75069" w:rsidRDefault="00C75069">
            <w:r>
              <w:rPr>
                <w:rFonts w:hint="eastAsia"/>
              </w:rPr>
              <w:t xml:space="preserve">　予</w:t>
            </w:r>
            <w:r>
              <w:t xml:space="preserve"> </w:t>
            </w:r>
            <w:r>
              <w:rPr>
                <w:rFonts w:hint="eastAsia"/>
              </w:rPr>
              <w:t>定</w:t>
            </w:r>
            <w:r>
              <w:t xml:space="preserve"> </w:t>
            </w:r>
            <w:r>
              <w:rPr>
                <w:rFonts w:hint="eastAsia"/>
              </w:rPr>
              <w:t>症</w:t>
            </w:r>
            <w:r>
              <w:t xml:space="preserve"> </w:t>
            </w:r>
            <w:r>
              <w:rPr>
                <w:rFonts w:hint="eastAsia"/>
              </w:rPr>
              <w:t>例</w:t>
            </w:r>
            <w:r>
              <w:t xml:space="preserve"> </w:t>
            </w:r>
            <w:r>
              <w:rPr>
                <w:rFonts w:hint="eastAsia"/>
              </w:rPr>
              <w:t xml:space="preserve">数　</w:t>
            </w:r>
          </w:p>
          <w:p w:rsidR="00C75069" w:rsidRDefault="00C75069"/>
        </w:tc>
        <w:tc>
          <w:tcPr>
            <w:tcW w:w="7378" w:type="dxa"/>
            <w:tcBorders>
              <w:top w:val="single" w:sz="4" w:space="0" w:color="auto"/>
              <w:left w:val="single" w:sz="4" w:space="0" w:color="auto"/>
              <w:bottom w:val="single" w:sz="4" w:space="0" w:color="auto"/>
              <w:right w:val="single" w:sz="4" w:space="0" w:color="auto"/>
            </w:tcBorders>
          </w:tcPr>
          <w:p w:rsidR="00C75069" w:rsidRDefault="00C75069"/>
          <w:p w:rsidR="00C75069" w:rsidRDefault="00C75069">
            <w:r>
              <w:rPr>
                <w:rFonts w:hint="eastAsia"/>
              </w:rPr>
              <w:t xml:space="preserve">　　　　　　　</w:t>
            </w:r>
            <w:r w:rsidR="00A45810">
              <w:rPr>
                <w:rFonts w:hint="eastAsia"/>
              </w:rPr>
              <w:t xml:space="preserve">　　</w:t>
            </w:r>
            <w:r>
              <w:rPr>
                <w:rFonts w:hint="eastAsia"/>
              </w:rPr>
              <w:t>症例</w:t>
            </w:r>
          </w:p>
        </w:tc>
      </w:tr>
      <w:tr w:rsidR="00C75069">
        <w:tc>
          <w:tcPr>
            <w:tcW w:w="1736" w:type="dxa"/>
            <w:tcBorders>
              <w:top w:val="single" w:sz="4" w:space="0" w:color="auto"/>
              <w:left w:val="single" w:sz="4" w:space="0" w:color="auto"/>
              <w:bottom w:val="single" w:sz="4" w:space="0" w:color="auto"/>
              <w:right w:val="single" w:sz="4" w:space="0" w:color="auto"/>
            </w:tcBorders>
          </w:tcPr>
          <w:p w:rsidR="00C75069" w:rsidRDefault="00C75069">
            <w:r>
              <w:rPr>
                <w:rFonts w:hint="eastAsia"/>
              </w:rPr>
              <w:t xml:space="preserve">　</w:t>
            </w:r>
          </w:p>
          <w:p w:rsidR="00C75069" w:rsidRDefault="00C75069"/>
          <w:p w:rsidR="00C75069" w:rsidRDefault="00C75069">
            <w:pPr>
              <w:ind w:firstLine="180"/>
              <w:rPr>
                <w:kern w:val="0"/>
              </w:rPr>
            </w:pPr>
            <w:r w:rsidRPr="00A45810">
              <w:rPr>
                <w:rFonts w:hint="eastAsia"/>
                <w:spacing w:val="100"/>
                <w:kern w:val="0"/>
                <w:fitText w:val="1400" w:id="-1529052159"/>
              </w:rPr>
              <w:t>分担医</w:t>
            </w:r>
            <w:r w:rsidRPr="00A45810">
              <w:rPr>
                <w:rFonts w:hint="eastAsia"/>
                <w:kern w:val="0"/>
                <w:fitText w:val="1400" w:id="-1529052159"/>
              </w:rPr>
              <w:t>師</w:t>
            </w:r>
          </w:p>
          <w:p w:rsidR="00C75069" w:rsidRDefault="00C75069">
            <w:pPr>
              <w:ind w:firstLine="180"/>
            </w:pPr>
            <w:r>
              <w:rPr>
                <w:rFonts w:hint="eastAsia"/>
                <w:kern w:val="0"/>
              </w:rPr>
              <w:t>（調</w:t>
            </w:r>
            <w:r>
              <w:rPr>
                <w:kern w:val="0"/>
              </w:rPr>
              <w:t xml:space="preserve"> </w:t>
            </w:r>
            <w:r>
              <w:rPr>
                <w:rFonts w:hint="eastAsia"/>
                <w:kern w:val="0"/>
              </w:rPr>
              <w:t>査</w:t>
            </w:r>
            <w:r>
              <w:rPr>
                <w:kern w:val="0"/>
              </w:rPr>
              <w:t xml:space="preserve"> </w:t>
            </w:r>
            <w:r>
              <w:rPr>
                <w:rFonts w:hint="eastAsia"/>
                <w:kern w:val="0"/>
              </w:rPr>
              <w:t>医</w:t>
            </w:r>
            <w:r>
              <w:rPr>
                <w:kern w:val="0"/>
              </w:rPr>
              <w:t xml:space="preserve"> </w:t>
            </w:r>
            <w:r>
              <w:rPr>
                <w:rFonts w:hint="eastAsia"/>
                <w:kern w:val="0"/>
              </w:rPr>
              <w:t>師）</w:t>
            </w:r>
          </w:p>
          <w:p w:rsidR="00C75069" w:rsidRDefault="00C75069"/>
          <w:p w:rsidR="00C75069" w:rsidRDefault="00C75069"/>
        </w:tc>
        <w:tc>
          <w:tcPr>
            <w:tcW w:w="7378" w:type="dxa"/>
            <w:tcBorders>
              <w:top w:val="single" w:sz="4" w:space="0" w:color="auto"/>
              <w:left w:val="single" w:sz="4" w:space="0" w:color="auto"/>
              <w:bottom w:val="single" w:sz="4" w:space="0" w:color="auto"/>
              <w:right w:val="single" w:sz="4" w:space="0" w:color="auto"/>
            </w:tcBorders>
          </w:tcPr>
          <w:p w:rsidR="00C53F62" w:rsidRDefault="00C53F62"/>
          <w:p w:rsidR="00C75069" w:rsidRDefault="00C53F62">
            <w:r w:rsidRPr="00C53F62">
              <w:rPr>
                <w:rFonts w:hint="eastAsia"/>
                <w:highlight w:val="yellow"/>
              </w:rPr>
              <w:t>「医薬品等の受託研究申込書」のとおり。</w:t>
            </w:r>
          </w:p>
          <w:p w:rsidR="00C75069" w:rsidRDefault="00C75069"/>
          <w:p w:rsidR="00C75069" w:rsidRDefault="00C75069"/>
        </w:tc>
      </w:tr>
    </w:tbl>
    <w:p w:rsidR="00C75069" w:rsidRDefault="00C75069" w:rsidP="00C75069"/>
    <w:p w:rsidR="00C75069" w:rsidRDefault="00C75069" w:rsidP="00C75069"/>
    <w:p w:rsidR="00C75069" w:rsidRDefault="00C75069" w:rsidP="00C75069"/>
    <w:p w:rsidR="00C75069" w:rsidRDefault="00C75069" w:rsidP="00C75069"/>
    <w:p w:rsidR="00C75069" w:rsidRDefault="00C75069" w:rsidP="00C75069"/>
    <w:p w:rsidR="00C75069" w:rsidRDefault="00C75069" w:rsidP="00C75069"/>
    <w:p w:rsidR="00C75069" w:rsidRDefault="00C75069" w:rsidP="00C75069"/>
    <w:p w:rsidR="00C75069" w:rsidRDefault="00C75069" w:rsidP="00C75069"/>
    <w:p w:rsidR="00C75069" w:rsidRDefault="00C75069" w:rsidP="00C75069"/>
    <w:p w:rsidR="00C75069" w:rsidRDefault="00C75069" w:rsidP="00C75069"/>
    <w:p w:rsidR="00C75069" w:rsidRDefault="00C75069" w:rsidP="00C75069"/>
    <w:p w:rsidR="00AE58D2" w:rsidRDefault="00AE58D2" w:rsidP="00AE58D2"/>
    <w:p w:rsidR="00C75069" w:rsidRDefault="00C75069" w:rsidP="00AE58D2"/>
    <w:p w:rsidR="00AD28E4" w:rsidRDefault="00AD28E4" w:rsidP="00AE58D2"/>
    <w:p w:rsidR="00AE58D2" w:rsidRDefault="00AE58D2" w:rsidP="00AE58D2">
      <w:pPr>
        <w:jc w:val="center"/>
        <w:rPr>
          <w:sz w:val="28"/>
        </w:rPr>
      </w:pPr>
      <w:r>
        <w:rPr>
          <w:rFonts w:hint="eastAsia"/>
          <w:sz w:val="28"/>
        </w:rPr>
        <w:t>誓　　　　約　　　　書</w:t>
      </w:r>
    </w:p>
    <w:p w:rsidR="00AE58D2" w:rsidRDefault="00AE58D2" w:rsidP="00AE58D2">
      <w:pPr>
        <w:rPr>
          <w:sz w:val="28"/>
        </w:rPr>
      </w:pPr>
    </w:p>
    <w:p w:rsidR="00AE58D2" w:rsidRDefault="00AE58D2" w:rsidP="00AE58D2">
      <w:pPr>
        <w:rPr>
          <w:sz w:val="28"/>
        </w:rPr>
      </w:pPr>
    </w:p>
    <w:p w:rsidR="00AE58D2" w:rsidRPr="00AE58D2" w:rsidRDefault="00AE58D2" w:rsidP="00AE58D2">
      <w:pPr>
        <w:rPr>
          <w:rFonts w:ascii="ＭＳ 明朝" w:eastAsia="ＭＳ 明朝" w:hAnsi="ＭＳ 明朝"/>
          <w:sz w:val="24"/>
          <w:szCs w:val="24"/>
        </w:rPr>
      </w:pPr>
    </w:p>
    <w:p w:rsidR="00AE58D2" w:rsidRPr="00AE58D2" w:rsidRDefault="00AE58D2" w:rsidP="00AE58D2">
      <w:pPr>
        <w:rPr>
          <w:rFonts w:ascii="ＭＳ 明朝" w:eastAsia="ＭＳ 明朝" w:hAnsi="ＭＳ 明朝"/>
          <w:sz w:val="24"/>
          <w:szCs w:val="24"/>
        </w:rPr>
      </w:pPr>
      <w:r w:rsidRPr="00AE58D2">
        <w:rPr>
          <w:rFonts w:ascii="ＭＳ 明朝" w:eastAsia="ＭＳ 明朝" w:hAnsi="ＭＳ 明朝" w:hint="eastAsia"/>
          <w:sz w:val="24"/>
          <w:szCs w:val="24"/>
        </w:rPr>
        <w:t xml:space="preserve">　岐阜大学医学部附属病院長　殿</w:t>
      </w:r>
    </w:p>
    <w:p w:rsidR="00AE58D2" w:rsidRPr="00AE58D2" w:rsidRDefault="00AE58D2" w:rsidP="00AE58D2">
      <w:pPr>
        <w:jc w:val="center"/>
        <w:rPr>
          <w:rFonts w:ascii="ＭＳ 明朝" w:eastAsia="ＭＳ 明朝" w:hAnsi="ＭＳ 明朝"/>
          <w:sz w:val="24"/>
          <w:szCs w:val="24"/>
        </w:rPr>
      </w:pPr>
    </w:p>
    <w:p w:rsidR="00AE58D2" w:rsidRPr="00AE58D2" w:rsidRDefault="00AE58D2" w:rsidP="00AE58D2">
      <w:pPr>
        <w:rPr>
          <w:rFonts w:ascii="ＭＳ 明朝" w:eastAsia="ＭＳ 明朝" w:hAnsi="ＭＳ 明朝"/>
          <w:sz w:val="24"/>
          <w:szCs w:val="24"/>
        </w:rPr>
      </w:pPr>
    </w:p>
    <w:p w:rsidR="00AE58D2" w:rsidRPr="008366CF" w:rsidRDefault="00445232" w:rsidP="00AE58D2">
      <w:pPr>
        <w:rPr>
          <w:rFonts w:ascii="ＭＳ 明朝" w:eastAsia="ＭＳ 明朝" w:hAnsi="ＭＳ 明朝"/>
          <w:sz w:val="24"/>
          <w:szCs w:val="24"/>
        </w:rPr>
      </w:pPr>
      <w:r>
        <w:rPr>
          <w:rFonts w:ascii="ＭＳ 明朝" w:eastAsia="ＭＳ 明朝" w:hAnsi="ＭＳ 明朝" w:hint="eastAsia"/>
          <w:sz w:val="24"/>
          <w:szCs w:val="24"/>
        </w:rPr>
        <w:t xml:space="preserve">　　医療機器</w:t>
      </w:r>
      <w:r w:rsidR="00FC55C8" w:rsidRPr="008366CF">
        <w:rPr>
          <w:rFonts w:ascii="ＭＳ 明朝" w:eastAsia="ＭＳ 明朝" w:hAnsi="ＭＳ 明朝" w:hint="eastAsia"/>
          <w:sz w:val="24"/>
          <w:szCs w:val="24"/>
        </w:rPr>
        <w:t>の製造販売</w:t>
      </w:r>
      <w:r w:rsidR="00AE58D2" w:rsidRPr="008366CF">
        <w:rPr>
          <w:rFonts w:ascii="ＭＳ 明朝" w:eastAsia="ＭＳ 明朝" w:hAnsi="ＭＳ 明朝" w:hint="eastAsia"/>
          <w:sz w:val="24"/>
          <w:szCs w:val="24"/>
        </w:rPr>
        <w:t>後調査</w:t>
      </w:r>
      <w:r w:rsidR="00FC55C8" w:rsidRPr="008366CF">
        <w:rPr>
          <w:rFonts w:ascii="ＭＳ 明朝" w:eastAsia="ＭＳ 明朝" w:hAnsi="ＭＳ 明朝" w:hint="eastAsia"/>
          <w:sz w:val="24"/>
          <w:szCs w:val="24"/>
        </w:rPr>
        <w:t>又は</w:t>
      </w:r>
      <w:r w:rsidR="008366CF">
        <w:rPr>
          <w:rFonts w:ascii="ＭＳ 明朝" w:eastAsia="ＭＳ 明朝" w:hAnsi="ＭＳ 明朝" w:hint="eastAsia"/>
          <w:sz w:val="24"/>
          <w:szCs w:val="24"/>
        </w:rPr>
        <w:t>臨床</w:t>
      </w:r>
      <w:r w:rsidR="00FC55C8" w:rsidRPr="008366CF">
        <w:rPr>
          <w:rFonts w:ascii="ＭＳ 明朝" w:eastAsia="ＭＳ 明朝" w:hAnsi="ＭＳ 明朝" w:hint="eastAsia"/>
          <w:sz w:val="24"/>
          <w:szCs w:val="24"/>
        </w:rPr>
        <w:t>試験</w:t>
      </w:r>
      <w:r w:rsidR="00AE58D2" w:rsidRPr="008366CF">
        <w:rPr>
          <w:rFonts w:ascii="ＭＳ 明朝" w:eastAsia="ＭＳ 明朝" w:hAnsi="ＭＳ 明朝" w:hint="eastAsia"/>
          <w:sz w:val="24"/>
          <w:szCs w:val="24"/>
        </w:rPr>
        <w:t>：</w:t>
      </w:r>
    </w:p>
    <w:p w:rsidR="00AE58D2" w:rsidRPr="008366CF" w:rsidRDefault="00AE58D2" w:rsidP="00AE58D2">
      <w:pPr>
        <w:rPr>
          <w:rFonts w:ascii="ＭＳ 明朝" w:eastAsia="ＭＳ 明朝" w:hAnsi="ＭＳ 明朝"/>
          <w:sz w:val="24"/>
          <w:szCs w:val="24"/>
        </w:rPr>
      </w:pPr>
    </w:p>
    <w:p w:rsidR="00AE58D2" w:rsidRPr="008366CF" w:rsidRDefault="00F514AC" w:rsidP="00FC55C8">
      <w:pPr>
        <w:spacing w:line="360" w:lineRule="auto"/>
        <w:ind w:left="240" w:hangingChars="100" w:hanging="240"/>
        <w:rPr>
          <w:rFonts w:ascii="ＭＳ 明朝" w:eastAsia="ＭＳ 明朝" w:hAnsi="ＭＳ 明朝"/>
          <w:sz w:val="24"/>
          <w:szCs w:val="24"/>
        </w:rPr>
      </w:pPr>
      <w:r w:rsidRPr="008366CF">
        <w:rPr>
          <w:rFonts w:ascii="ＭＳ 明朝" w:eastAsia="ＭＳ 明朝" w:hAnsi="ＭＳ 明朝" w:hint="eastAsia"/>
          <w:sz w:val="24"/>
          <w:szCs w:val="24"/>
        </w:rPr>
        <w:t xml:space="preserve">　　を委託するにあたり，</w:t>
      </w:r>
      <w:r w:rsidR="00445232">
        <w:rPr>
          <w:rFonts w:ascii="ＭＳ 明朝" w:eastAsia="ＭＳ 明朝" w:hAnsi="ＭＳ 明朝" w:hint="eastAsia"/>
          <w:sz w:val="24"/>
          <w:szCs w:val="24"/>
        </w:rPr>
        <w:t>「医療機器</w:t>
      </w:r>
      <w:r w:rsidR="00FC55C8" w:rsidRPr="008366CF">
        <w:rPr>
          <w:rFonts w:ascii="ＭＳ 明朝" w:eastAsia="ＭＳ 明朝" w:hAnsi="ＭＳ 明朝" w:hint="eastAsia"/>
          <w:sz w:val="24"/>
          <w:szCs w:val="24"/>
        </w:rPr>
        <w:t>の製造販売</w:t>
      </w:r>
      <w:r w:rsidR="00AE58D2" w:rsidRPr="008366CF">
        <w:rPr>
          <w:rFonts w:ascii="ＭＳ 明朝" w:eastAsia="ＭＳ 明朝" w:hAnsi="ＭＳ 明朝" w:hint="eastAsia"/>
          <w:sz w:val="24"/>
          <w:szCs w:val="24"/>
        </w:rPr>
        <w:t>後</w:t>
      </w:r>
      <w:bookmarkStart w:id="0" w:name="_GoBack"/>
      <w:bookmarkEnd w:id="0"/>
      <w:r w:rsidR="00AE58D2" w:rsidRPr="008366CF">
        <w:rPr>
          <w:rFonts w:ascii="ＭＳ 明朝" w:eastAsia="ＭＳ 明朝" w:hAnsi="ＭＳ 明朝" w:hint="eastAsia"/>
          <w:sz w:val="24"/>
          <w:szCs w:val="24"/>
        </w:rPr>
        <w:t>調査</w:t>
      </w:r>
      <w:r w:rsidR="00FC55C8" w:rsidRPr="008366CF">
        <w:rPr>
          <w:rFonts w:ascii="ＭＳ 明朝" w:eastAsia="ＭＳ 明朝" w:hAnsi="ＭＳ 明朝" w:hint="eastAsia"/>
          <w:sz w:val="24"/>
          <w:szCs w:val="24"/>
        </w:rPr>
        <w:t>及び試験の実施の基準に関する省令</w:t>
      </w:r>
      <w:r w:rsidR="00AE58D2" w:rsidRPr="008366CF">
        <w:rPr>
          <w:rFonts w:ascii="ＭＳ 明朝" w:eastAsia="ＭＳ 明朝" w:hAnsi="ＭＳ 明朝" w:hint="eastAsia"/>
          <w:sz w:val="24"/>
          <w:szCs w:val="24"/>
        </w:rPr>
        <w:t>」及び関連する基準等を遵守することを誓約いたします。</w:t>
      </w:r>
    </w:p>
    <w:p w:rsidR="00AE58D2" w:rsidRPr="008366CF" w:rsidRDefault="00AE58D2" w:rsidP="00AE58D2">
      <w:pPr>
        <w:rPr>
          <w:rFonts w:ascii="ＭＳ 明朝" w:eastAsia="ＭＳ 明朝" w:hAnsi="ＭＳ 明朝"/>
          <w:sz w:val="24"/>
          <w:szCs w:val="24"/>
        </w:rPr>
      </w:pPr>
    </w:p>
    <w:p w:rsidR="00AE58D2" w:rsidRPr="002B211E" w:rsidRDefault="00AE58D2" w:rsidP="00AE58D2">
      <w:pPr>
        <w:rPr>
          <w:rFonts w:ascii="ＭＳ 明朝" w:eastAsia="ＭＳ 明朝" w:hAnsi="ＭＳ 明朝"/>
          <w:sz w:val="24"/>
          <w:szCs w:val="24"/>
        </w:rPr>
      </w:pPr>
    </w:p>
    <w:p w:rsidR="00AE58D2" w:rsidRPr="00AE58D2" w:rsidRDefault="00A45810" w:rsidP="00AE58D2">
      <w:pPr>
        <w:rPr>
          <w:rFonts w:ascii="ＭＳ 明朝" w:eastAsia="ＭＳ 明朝" w:hAnsi="ＭＳ 明朝"/>
          <w:sz w:val="24"/>
          <w:szCs w:val="24"/>
        </w:rPr>
      </w:pPr>
      <w:r>
        <w:rPr>
          <w:rFonts w:ascii="ＭＳ 明朝" w:eastAsia="ＭＳ 明朝" w:hAnsi="ＭＳ 明朝" w:hint="eastAsia"/>
          <w:sz w:val="24"/>
          <w:szCs w:val="24"/>
        </w:rPr>
        <w:t xml:space="preserve">　　　西暦　</w:t>
      </w:r>
      <w:r w:rsidR="00AE58D2" w:rsidRPr="00AE58D2">
        <w:rPr>
          <w:rFonts w:ascii="ＭＳ 明朝" w:eastAsia="ＭＳ 明朝" w:hAnsi="ＭＳ 明朝" w:hint="eastAsia"/>
          <w:sz w:val="24"/>
          <w:szCs w:val="24"/>
        </w:rPr>
        <w:t xml:space="preserve">　　　年　　　月　　　日</w:t>
      </w:r>
    </w:p>
    <w:p w:rsidR="00AE58D2" w:rsidRPr="00AE58D2" w:rsidRDefault="00AE58D2" w:rsidP="00AE58D2">
      <w:pPr>
        <w:rPr>
          <w:rFonts w:ascii="ＭＳ 明朝" w:eastAsia="ＭＳ 明朝" w:hAnsi="ＭＳ 明朝"/>
          <w:sz w:val="24"/>
          <w:szCs w:val="24"/>
        </w:rPr>
      </w:pPr>
    </w:p>
    <w:p w:rsidR="00AE58D2" w:rsidRPr="00AE58D2" w:rsidRDefault="00AE58D2" w:rsidP="00AE58D2">
      <w:pPr>
        <w:rPr>
          <w:rFonts w:ascii="ＭＳ 明朝" w:eastAsia="ＭＳ 明朝" w:hAnsi="ＭＳ 明朝"/>
          <w:sz w:val="24"/>
          <w:szCs w:val="24"/>
        </w:rPr>
      </w:pPr>
    </w:p>
    <w:p w:rsidR="00AE58D2" w:rsidRPr="00AE58D2" w:rsidRDefault="00AE58D2" w:rsidP="00AE58D2">
      <w:pPr>
        <w:rPr>
          <w:rFonts w:ascii="ＭＳ 明朝" w:eastAsia="ＭＳ 明朝" w:hAnsi="ＭＳ 明朝"/>
          <w:sz w:val="24"/>
          <w:szCs w:val="24"/>
        </w:rPr>
      </w:pPr>
    </w:p>
    <w:p w:rsidR="00AE58D2" w:rsidRPr="00AE58D2" w:rsidRDefault="00AE58D2" w:rsidP="00AE58D2">
      <w:pPr>
        <w:rPr>
          <w:rFonts w:ascii="ＭＳ 明朝" w:eastAsia="ＭＳ 明朝" w:hAnsi="ＭＳ 明朝"/>
          <w:sz w:val="24"/>
          <w:szCs w:val="24"/>
        </w:rPr>
      </w:pPr>
      <w:r w:rsidRPr="00AE58D2">
        <w:rPr>
          <w:rFonts w:ascii="ＭＳ 明朝" w:eastAsia="ＭＳ 明朝" w:hAnsi="ＭＳ 明朝" w:hint="eastAsia"/>
          <w:sz w:val="24"/>
          <w:szCs w:val="24"/>
        </w:rPr>
        <w:t xml:space="preserve">　　　　　　　　　　　誓　約　者</w:t>
      </w:r>
    </w:p>
    <w:p w:rsidR="00AE58D2" w:rsidRPr="00AE58D2" w:rsidRDefault="00AE58D2" w:rsidP="00AE58D2">
      <w:pPr>
        <w:rPr>
          <w:rFonts w:ascii="ＭＳ 明朝" w:eastAsia="ＭＳ 明朝" w:hAnsi="ＭＳ 明朝"/>
          <w:sz w:val="24"/>
          <w:szCs w:val="24"/>
        </w:rPr>
      </w:pPr>
    </w:p>
    <w:p w:rsidR="00AE58D2" w:rsidRPr="00AE58D2" w:rsidRDefault="00AE58D2" w:rsidP="00AE58D2">
      <w:pPr>
        <w:rPr>
          <w:rFonts w:ascii="ＭＳ 明朝" w:eastAsia="ＭＳ 明朝" w:hAnsi="ＭＳ 明朝"/>
          <w:sz w:val="24"/>
          <w:szCs w:val="24"/>
        </w:rPr>
      </w:pPr>
      <w:r w:rsidRPr="00AE58D2">
        <w:rPr>
          <w:rFonts w:ascii="ＭＳ 明朝" w:eastAsia="ＭＳ 明朝" w:hAnsi="ＭＳ 明朝" w:hint="eastAsia"/>
          <w:sz w:val="24"/>
          <w:szCs w:val="24"/>
        </w:rPr>
        <w:t xml:space="preserve">　　　　　　　　　　　　住　　所</w:t>
      </w:r>
    </w:p>
    <w:p w:rsidR="00AE58D2" w:rsidRPr="00AE58D2" w:rsidRDefault="00AE58D2" w:rsidP="00AE58D2">
      <w:pPr>
        <w:rPr>
          <w:rFonts w:ascii="ＭＳ 明朝" w:eastAsia="ＭＳ 明朝" w:hAnsi="ＭＳ 明朝"/>
          <w:sz w:val="24"/>
          <w:szCs w:val="24"/>
        </w:rPr>
      </w:pPr>
    </w:p>
    <w:p w:rsidR="00AE58D2" w:rsidRDefault="00AE58D2" w:rsidP="00AE58D2">
      <w:pPr>
        <w:rPr>
          <w:rFonts w:ascii="ＭＳ 明朝" w:eastAsia="ＭＳ 明朝" w:hAnsi="ＭＳ 明朝"/>
          <w:sz w:val="24"/>
          <w:szCs w:val="24"/>
        </w:rPr>
      </w:pPr>
      <w:r w:rsidRPr="00AE58D2">
        <w:rPr>
          <w:rFonts w:ascii="ＭＳ 明朝" w:eastAsia="ＭＳ 明朝" w:hAnsi="ＭＳ 明朝" w:hint="eastAsia"/>
          <w:sz w:val="24"/>
          <w:szCs w:val="24"/>
        </w:rPr>
        <w:t xml:space="preserve">　　　　　　　　　　　　</w:t>
      </w:r>
      <w:r w:rsidR="00576099">
        <w:rPr>
          <w:rFonts w:ascii="ＭＳ 明朝" w:eastAsia="ＭＳ 明朝" w:hAnsi="ＭＳ 明朝" w:hint="eastAsia"/>
          <w:sz w:val="24"/>
          <w:szCs w:val="24"/>
        </w:rPr>
        <w:t>名　　称</w:t>
      </w:r>
    </w:p>
    <w:p w:rsidR="00AE58D2" w:rsidRPr="00AE58D2" w:rsidRDefault="00AE58D2" w:rsidP="00AE58D2">
      <w:pPr>
        <w:rPr>
          <w:rFonts w:ascii="ＭＳ 明朝" w:eastAsia="ＭＳ 明朝" w:hAnsi="ＭＳ 明朝"/>
          <w:sz w:val="24"/>
          <w:szCs w:val="24"/>
        </w:rPr>
      </w:pPr>
    </w:p>
    <w:p w:rsidR="00AE58D2" w:rsidRPr="00AE58D2" w:rsidRDefault="00FC55C8" w:rsidP="00AE58D2">
      <w:pPr>
        <w:rPr>
          <w:rFonts w:ascii="ＭＳ 明朝" w:eastAsia="ＭＳ 明朝" w:hAnsi="ＭＳ 明朝"/>
          <w:sz w:val="24"/>
          <w:szCs w:val="24"/>
        </w:rPr>
      </w:pPr>
      <w:r>
        <w:rPr>
          <w:rFonts w:ascii="ＭＳ 明朝" w:eastAsia="ＭＳ 明朝" w:hAnsi="ＭＳ 明朝" w:hint="eastAsia"/>
          <w:sz w:val="24"/>
          <w:szCs w:val="24"/>
        </w:rPr>
        <w:t xml:space="preserve">　　　　　　　　　　　　製造販売</w:t>
      </w:r>
      <w:r w:rsidR="00AE58D2" w:rsidRPr="00AE58D2">
        <w:rPr>
          <w:rFonts w:ascii="ＭＳ 明朝" w:eastAsia="ＭＳ 明朝" w:hAnsi="ＭＳ 明朝" w:hint="eastAsia"/>
          <w:sz w:val="24"/>
          <w:szCs w:val="24"/>
        </w:rPr>
        <w:t>後調査</w:t>
      </w:r>
      <w:r w:rsidR="005150B2">
        <w:rPr>
          <w:rFonts w:ascii="ＭＳ 明朝" w:eastAsia="ＭＳ 明朝" w:hAnsi="ＭＳ 明朝" w:hint="eastAsia"/>
          <w:sz w:val="24"/>
          <w:szCs w:val="24"/>
        </w:rPr>
        <w:t>等</w:t>
      </w:r>
      <w:r w:rsidR="00AE58D2" w:rsidRPr="00AE58D2">
        <w:rPr>
          <w:rFonts w:ascii="ＭＳ 明朝" w:eastAsia="ＭＳ 明朝" w:hAnsi="ＭＳ 明朝" w:hint="eastAsia"/>
          <w:sz w:val="24"/>
          <w:szCs w:val="24"/>
        </w:rPr>
        <w:t>管理責任者</w:t>
      </w:r>
    </w:p>
    <w:p w:rsidR="00AE58D2" w:rsidRPr="00AE58D2" w:rsidRDefault="00AE58D2" w:rsidP="00AE58D2">
      <w:pPr>
        <w:rPr>
          <w:rFonts w:ascii="ＭＳ 明朝" w:eastAsia="ＭＳ 明朝" w:hAnsi="ＭＳ 明朝"/>
          <w:sz w:val="24"/>
          <w:szCs w:val="24"/>
        </w:rPr>
      </w:pPr>
      <w:r w:rsidRPr="00AE58D2">
        <w:rPr>
          <w:rFonts w:ascii="ＭＳ 明朝" w:eastAsia="ＭＳ 明朝" w:hAnsi="ＭＳ 明朝" w:hint="eastAsia"/>
          <w:sz w:val="24"/>
          <w:szCs w:val="24"/>
        </w:rPr>
        <w:t xml:space="preserve">　　　　　　　　　　　　　　　　　　　　　　　　　　　　</w:t>
      </w:r>
      <w:r w:rsidR="00BF5EA9">
        <w:rPr>
          <w:rFonts w:ascii="ＭＳ 明朝" w:eastAsia="ＭＳ 明朝" w:hAnsi="ＭＳ 明朝" w:hint="eastAsia"/>
          <w:sz w:val="24"/>
          <w:szCs w:val="24"/>
        </w:rPr>
        <w:t xml:space="preserve">　　　</w:t>
      </w:r>
      <w:r w:rsidRPr="00AE58D2">
        <w:rPr>
          <w:rFonts w:ascii="ＭＳ 明朝" w:eastAsia="ＭＳ 明朝" w:hAnsi="ＭＳ 明朝" w:hint="eastAsia"/>
          <w:sz w:val="24"/>
          <w:szCs w:val="24"/>
        </w:rPr>
        <w:t xml:space="preserve">　　　　　㊞</w:t>
      </w:r>
    </w:p>
    <w:p w:rsidR="00AE58D2" w:rsidRPr="00AE58D2" w:rsidRDefault="00AE58D2" w:rsidP="00AE58D2">
      <w:pPr>
        <w:rPr>
          <w:rFonts w:ascii="ＭＳ 明朝" w:eastAsia="ＭＳ 明朝" w:hAnsi="ＭＳ 明朝"/>
          <w:sz w:val="24"/>
          <w:szCs w:val="24"/>
        </w:rPr>
      </w:pPr>
    </w:p>
    <w:p w:rsidR="00AE58D2" w:rsidRPr="00AE58D2" w:rsidRDefault="00AE58D2" w:rsidP="00AE58D2">
      <w:pPr>
        <w:rPr>
          <w:rFonts w:ascii="ＭＳ 明朝" w:eastAsia="ＭＳ 明朝" w:hAnsi="ＭＳ 明朝"/>
          <w:sz w:val="24"/>
          <w:szCs w:val="24"/>
        </w:rPr>
      </w:pPr>
    </w:p>
    <w:p w:rsidR="00AE58D2" w:rsidRDefault="00AE58D2">
      <w:pPr>
        <w:pStyle w:val="a3"/>
        <w:rPr>
          <w:rFonts w:ascii="ＭＳ 明朝" w:eastAsia="ＭＳ 明朝" w:hAnsi="ＭＳ 明朝"/>
          <w:sz w:val="24"/>
          <w:szCs w:val="24"/>
        </w:rPr>
      </w:pPr>
    </w:p>
    <w:p w:rsidR="00AE58D2" w:rsidRDefault="00AE58D2">
      <w:pPr>
        <w:pStyle w:val="a3"/>
        <w:rPr>
          <w:rFonts w:ascii="ＭＳ 明朝" w:eastAsia="ＭＳ 明朝" w:hAnsi="ＭＳ 明朝"/>
          <w:sz w:val="24"/>
          <w:szCs w:val="24"/>
        </w:rPr>
      </w:pPr>
    </w:p>
    <w:p w:rsidR="00AE58D2" w:rsidRDefault="00AE58D2">
      <w:pPr>
        <w:pStyle w:val="a3"/>
        <w:rPr>
          <w:rFonts w:ascii="ＭＳ 明朝" w:eastAsia="ＭＳ 明朝" w:hAnsi="ＭＳ 明朝"/>
          <w:sz w:val="24"/>
          <w:szCs w:val="24"/>
        </w:rPr>
      </w:pPr>
    </w:p>
    <w:p w:rsidR="00AE58D2" w:rsidRDefault="00AE58D2">
      <w:pPr>
        <w:pStyle w:val="a3"/>
        <w:rPr>
          <w:rFonts w:ascii="ＭＳ 明朝" w:eastAsia="ＭＳ 明朝" w:hAnsi="ＭＳ 明朝"/>
          <w:sz w:val="24"/>
          <w:szCs w:val="24"/>
        </w:rPr>
      </w:pPr>
    </w:p>
    <w:p w:rsidR="00AE58D2" w:rsidRDefault="00AE58D2">
      <w:pPr>
        <w:pStyle w:val="a3"/>
        <w:rPr>
          <w:rFonts w:ascii="ＭＳ 明朝" w:eastAsia="ＭＳ 明朝" w:hAnsi="ＭＳ 明朝"/>
          <w:sz w:val="24"/>
          <w:szCs w:val="24"/>
        </w:rPr>
      </w:pPr>
    </w:p>
    <w:p w:rsidR="00AE58D2" w:rsidRDefault="00AE58D2">
      <w:pPr>
        <w:pStyle w:val="a3"/>
        <w:rPr>
          <w:rFonts w:ascii="ＭＳ 明朝" w:eastAsia="ＭＳ 明朝" w:hAnsi="ＭＳ 明朝"/>
          <w:sz w:val="24"/>
          <w:szCs w:val="24"/>
        </w:rPr>
      </w:pPr>
    </w:p>
    <w:p w:rsidR="00AE58D2" w:rsidRDefault="00AE58D2">
      <w:pPr>
        <w:pStyle w:val="a3"/>
        <w:rPr>
          <w:rFonts w:ascii="ＭＳ 明朝" w:eastAsia="ＭＳ 明朝" w:hAnsi="ＭＳ 明朝"/>
          <w:sz w:val="24"/>
          <w:szCs w:val="24"/>
        </w:rPr>
      </w:pPr>
    </w:p>
    <w:p w:rsidR="00AE58D2" w:rsidRDefault="00AE58D2">
      <w:pPr>
        <w:pStyle w:val="a3"/>
        <w:rPr>
          <w:rFonts w:ascii="ＭＳ 明朝" w:eastAsia="ＭＳ 明朝" w:hAnsi="ＭＳ 明朝"/>
          <w:sz w:val="24"/>
          <w:szCs w:val="24"/>
        </w:rPr>
      </w:pPr>
    </w:p>
    <w:p w:rsidR="00AE58D2" w:rsidRDefault="00AE58D2">
      <w:pPr>
        <w:pStyle w:val="a3"/>
        <w:rPr>
          <w:rFonts w:ascii="ＭＳ 明朝" w:eastAsia="ＭＳ 明朝" w:hAnsi="ＭＳ 明朝"/>
          <w:sz w:val="24"/>
          <w:szCs w:val="24"/>
        </w:rPr>
      </w:pPr>
    </w:p>
    <w:p w:rsidR="00AE58D2" w:rsidRDefault="00AE58D2">
      <w:pPr>
        <w:pStyle w:val="a3"/>
        <w:rPr>
          <w:rFonts w:ascii="ＭＳ 明朝" w:eastAsia="ＭＳ 明朝" w:hAnsi="ＭＳ 明朝"/>
          <w:sz w:val="24"/>
          <w:szCs w:val="24"/>
        </w:rPr>
      </w:pPr>
    </w:p>
    <w:p w:rsidR="00AE58D2" w:rsidRDefault="00AE58D2">
      <w:pPr>
        <w:pStyle w:val="a3"/>
        <w:rPr>
          <w:rFonts w:ascii="ＭＳ 明朝" w:eastAsia="ＭＳ 明朝" w:hAnsi="ＭＳ 明朝"/>
          <w:sz w:val="24"/>
          <w:szCs w:val="24"/>
        </w:rPr>
      </w:pPr>
    </w:p>
    <w:p w:rsidR="00AE58D2" w:rsidRDefault="00AE58D2">
      <w:pPr>
        <w:pStyle w:val="a3"/>
        <w:rPr>
          <w:rFonts w:ascii="ＭＳ 明朝" w:eastAsia="ＭＳ 明朝" w:hAnsi="ＭＳ 明朝"/>
          <w:sz w:val="24"/>
          <w:szCs w:val="24"/>
        </w:rPr>
      </w:pPr>
    </w:p>
    <w:p w:rsidR="00AE58D2" w:rsidRDefault="00AE58D2">
      <w:pPr>
        <w:pStyle w:val="a3"/>
        <w:rPr>
          <w:rFonts w:ascii="ＭＳ 明朝" w:eastAsia="ＭＳ 明朝" w:hAnsi="ＭＳ 明朝"/>
          <w:sz w:val="24"/>
          <w:szCs w:val="24"/>
        </w:rPr>
      </w:pPr>
    </w:p>
    <w:p w:rsidR="00AD28E4" w:rsidRDefault="00AD28E4">
      <w:pPr>
        <w:pStyle w:val="a3"/>
        <w:rPr>
          <w:rFonts w:ascii="ＭＳ 明朝" w:eastAsia="ＭＳ 明朝" w:hAnsi="ＭＳ 明朝"/>
          <w:sz w:val="24"/>
          <w:szCs w:val="24"/>
        </w:rPr>
      </w:pPr>
    </w:p>
    <w:p w:rsidR="00A25D2F" w:rsidRDefault="00A25D2F">
      <w:pPr>
        <w:pStyle w:val="a3"/>
        <w:rPr>
          <w:rFonts w:ascii="ＭＳ 明朝" w:eastAsia="ＭＳ 明朝" w:hAnsi="ＭＳ 明朝"/>
          <w:sz w:val="24"/>
          <w:szCs w:val="24"/>
        </w:rPr>
      </w:pPr>
    </w:p>
    <w:sectPr w:rsidR="00A25D2F">
      <w:type w:val="continuous"/>
      <w:pgSz w:w="11906" w:h="16838"/>
      <w:pgMar w:top="800" w:right="1264" w:bottom="800" w:left="1259" w:header="851" w:footer="992" w:gutter="0"/>
      <w:cols w:space="425"/>
      <w:docGrid w:linePitch="331"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B30" w:rsidRDefault="00E80B30" w:rsidP="00D57B2D">
      <w:r>
        <w:separator/>
      </w:r>
    </w:p>
  </w:endnote>
  <w:endnote w:type="continuationSeparator" w:id="0">
    <w:p w:rsidR="00E80B30" w:rsidRDefault="00E80B30" w:rsidP="00D5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B30" w:rsidRDefault="00E80B30" w:rsidP="00D57B2D">
      <w:r>
        <w:separator/>
      </w:r>
    </w:p>
  </w:footnote>
  <w:footnote w:type="continuationSeparator" w:id="0">
    <w:p w:rsidR="00E80B30" w:rsidRDefault="00E80B30" w:rsidP="00D57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2"/>
      <w:numFmt w:val="decimal"/>
      <w:lvlText w:val="(%1)"/>
      <w:lvlJc w:val="left"/>
      <w:pPr>
        <w:tabs>
          <w:tab w:val="num" w:pos="580"/>
        </w:tabs>
        <w:ind w:left="580" w:hanging="480"/>
      </w:pPr>
      <w:rPr>
        <w:rFonts w:hint="eastAsia"/>
      </w:rPr>
    </w:lvl>
  </w:abstractNum>
  <w:abstractNum w:abstractNumId="1" w15:restartNumberingAfterBreak="0">
    <w:nsid w:val="00000002"/>
    <w:multiLevelType w:val="singleLevel"/>
    <w:tmpl w:val="00000000"/>
    <w:lvl w:ilvl="0">
      <w:start w:val="4"/>
      <w:numFmt w:val="bullet"/>
      <w:lvlText w:val="・"/>
      <w:lvlJc w:val="left"/>
      <w:pPr>
        <w:tabs>
          <w:tab w:val="num" w:pos="600"/>
        </w:tabs>
        <w:ind w:left="600" w:hanging="200"/>
      </w:pPr>
      <w:rPr>
        <w:rFonts w:hint="eastAsia"/>
      </w:rPr>
    </w:lvl>
  </w:abstractNum>
  <w:abstractNum w:abstractNumId="2" w15:restartNumberingAfterBreak="0">
    <w:nsid w:val="00000004"/>
    <w:multiLevelType w:val="singleLevel"/>
    <w:tmpl w:val="00000000"/>
    <w:lvl w:ilvl="0">
      <w:start w:val="1"/>
      <w:numFmt w:val="decimal"/>
      <w:lvlText w:val="(%1)"/>
      <w:lvlJc w:val="left"/>
      <w:pPr>
        <w:tabs>
          <w:tab w:val="num" w:pos="1080"/>
        </w:tabs>
        <w:ind w:left="1080" w:hanging="480"/>
      </w:pPr>
      <w:rPr>
        <w:rFonts w:hint="eastAsia"/>
      </w:rPr>
    </w:lvl>
  </w:abstractNum>
  <w:abstractNum w:abstractNumId="3" w15:restartNumberingAfterBreak="0">
    <w:nsid w:val="00000005"/>
    <w:multiLevelType w:val="singleLevel"/>
    <w:tmpl w:val="00000000"/>
    <w:lvl w:ilvl="0">
      <w:start w:val="1"/>
      <w:numFmt w:val="decimalFullWidth"/>
      <w:lvlText w:val="（%1）"/>
      <w:lvlJc w:val="left"/>
      <w:pPr>
        <w:tabs>
          <w:tab w:val="num" w:pos="1320"/>
        </w:tabs>
        <w:ind w:left="1320" w:hanging="720"/>
      </w:pPr>
      <w:rPr>
        <w:rFonts w:hint="eastAsia"/>
      </w:rPr>
    </w:lvl>
  </w:abstractNum>
  <w:abstractNum w:abstractNumId="4" w15:restartNumberingAfterBreak="0">
    <w:nsid w:val="00000006"/>
    <w:multiLevelType w:val="singleLevel"/>
    <w:tmpl w:val="00000000"/>
    <w:lvl w:ilvl="0">
      <w:start w:val="1"/>
      <w:numFmt w:val="decimalFullWidth"/>
      <w:lvlText w:val="（%1）"/>
      <w:lvlJc w:val="left"/>
      <w:pPr>
        <w:tabs>
          <w:tab w:val="num" w:pos="1320"/>
        </w:tabs>
        <w:ind w:left="1320" w:hanging="720"/>
      </w:pPr>
      <w:rPr>
        <w:rFonts w:hint="eastAsia"/>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331"/>
  <w:characterSpacingControl w:val="compressPunctuation"/>
  <w:noLineBreaksAfter w:lang="ja-JP" w:val="$([\{£¥‘“〈《「『【〔＄（［｛｢￥"/>
  <w:noLineBreaksBefore w:lang="ja-JP" w:val="!%),.:;?]}¢°’”‰′″℃、。々〉》」』】〕゛゜ゝゞ・ヽヾ！％），．：；？］｝｡｣､･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243"/>
    <w:rsid w:val="00080A7D"/>
    <w:rsid w:val="001E011F"/>
    <w:rsid w:val="001E1438"/>
    <w:rsid w:val="00231331"/>
    <w:rsid w:val="0023736F"/>
    <w:rsid w:val="00256374"/>
    <w:rsid w:val="002B211E"/>
    <w:rsid w:val="002D7835"/>
    <w:rsid w:val="00331F52"/>
    <w:rsid w:val="003A2E09"/>
    <w:rsid w:val="00416D3D"/>
    <w:rsid w:val="00422496"/>
    <w:rsid w:val="00444BEA"/>
    <w:rsid w:val="00445232"/>
    <w:rsid w:val="005150B2"/>
    <w:rsid w:val="0051589F"/>
    <w:rsid w:val="005664B7"/>
    <w:rsid w:val="00576099"/>
    <w:rsid w:val="005974E9"/>
    <w:rsid w:val="005E7BFC"/>
    <w:rsid w:val="006757EB"/>
    <w:rsid w:val="006821A1"/>
    <w:rsid w:val="00731245"/>
    <w:rsid w:val="00771ABC"/>
    <w:rsid w:val="007A0FC8"/>
    <w:rsid w:val="007D1EAC"/>
    <w:rsid w:val="008015F3"/>
    <w:rsid w:val="00816E2E"/>
    <w:rsid w:val="008204C9"/>
    <w:rsid w:val="008229AD"/>
    <w:rsid w:val="008366CF"/>
    <w:rsid w:val="00845174"/>
    <w:rsid w:val="008E5068"/>
    <w:rsid w:val="00980023"/>
    <w:rsid w:val="00995A40"/>
    <w:rsid w:val="009A4060"/>
    <w:rsid w:val="009B6152"/>
    <w:rsid w:val="00A25D2F"/>
    <w:rsid w:val="00A45810"/>
    <w:rsid w:val="00A86C84"/>
    <w:rsid w:val="00AD28E4"/>
    <w:rsid w:val="00AE10B2"/>
    <w:rsid w:val="00AE58D2"/>
    <w:rsid w:val="00B1022C"/>
    <w:rsid w:val="00B16FA6"/>
    <w:rsid w:val="00B43B50"/>
    <w:rsid w:val="00B92243"/>
    <w:rsid w:val="00BF5EA9"/>
    <w:rsid w:val="00C53F62"/>
    <w:rsid w:val="00C57954"/>
    <w:rsid w:val="00C75069"/>
    <w:rsid w:val="00C774A5"/>
    <w:rsid w:val="00D57B2D"/>
    <w:rsid w:val="00E80B30"/>
    <w:rsid w:val="00EA362D"/>
    <w:rsid w:val="00EE1B7A"/>
    <w:rsid w:val="00F514AC"/>
    <w:rsid w:val="00F63DF7"/>
    <w:rsid w:val="00FB0FD0"/>
    <w:rsid w:val="00FC5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091BB2C"/>
  <w15:chartTrackingRefBased/>
  <w15:docId w15:val="{BCC6AC81-6AF3-4F84-A42F-C752830A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平成明朝" w:hAnsi="Courier New"/>
    </w:rPr>
  </w:style>
  <w:style w:type="paragraph" w:styleId="a4">
    <w:name w:val="Note Heading"/>
    <w:basedOn w:val="a"/>
    <w:next w:val="a"/>
    <w:pPr>
      <w:jc w:val="center"/>
    </w:pPr>
    <w:rPr>
      <w:rFonts w:ascii="平成明朝" w:hAnsi="Courier New"/>
    </w:rPr>
  </w:style>
  <w:style w:type="paragraph" w:styleId="a5">
    <w:name w:val="Closing"/>
    <w:basedOn w:val="a"/>
    <w:next w:val="a"/>
    <w:pPr>
      <w:jc w:val="right"/>
    </w:pPr>
    <w:rPr>
      <w:rFonts w:ascii="平成明朝" w:hAnsi="Courier New"/>
    </w:rPr>
  </w:style>
  <w:style w:type="paragraph" w:styleId="a6">
    <w:name w:val="Date"/>
    <w:basedOn w:val="a"/>
    <w:next w:val="a"/>
    <w:rPr>
      <w:rFonts w:ascii="平成明朝"/>
    </w:rPr>
  </w:style>
  <w:style w:type="paragraph" w:styleId="a7">
    <w:name w:val="Balloon Text"/>
    <w:basedOn w:val="a"/>
    <w:semiHidden/>
    <w:rsid w:val="00C774A5"/>
    <w:rPr>
      <w:rFonts w:ascii="Arial" w:eastAsia="ＭＳ ゴシック" w:hAnsi="Arial"/>
      <w:sz w:val="18"/>
      <w:szCs w:val="18"/>
    </w:rPr>
  </w:style>
  <w:style w:type="paragraph" w:styleId="a8">
    <w:name w:val="header"/>
    <w:basedOn w:val="a"/>
    <w:link w:val="a9"/>
    <w:rsid w:val="00D57B2D"/>
    <w:pPr>
      <w:tabs>
        <w:tab w:val="center" w:pos="4252"/>
        <w:tab w:val="right" w:pos="8504"/>
      </w:tabs>
      <w:snapToGrid w:val="0"/>
    </w:pPr>
  </w:style>
  <w:style w:type="character" w:customStyle="1" w:styleId="a9">
    <w:name w:val="ヘッダー (文字)"/>
    <w:link w:val="a8"/>
    <w:rsid w:val="00D57B2D"/>
    <w:rPr>
      <w:kern w:val="2"/>
    </w:rPr>
  </w:style>
  <w:style w:type="paragraph" w:styleId="aa">
    <w:name w:val="footer"/>
    <w:basedOn w:val="a"/>
    <w:link w:val="ab"/>
    <w:rsid w:val="00D57B2D"/>
    <w:pPr>
      <w:tabs>
        <w:tab w:val="center" w:pos="4252"/>
        <w:tab w:val="right" w:pos="8504"/>
      </w:tabs>
      <w:snapToGrid w:val="0"/>
    </w:pPr>
  </w:style>
  <w:style w:type="character" w:customStyle="1" w:styleId="ab">
    <w:name w:val="フッター (文字)"/>
    <w:link w:val="aa"/>
    <w:rsid w:val="00D57B2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17681">
      <w:bodyDiv w:val="1"/>
      <w:marLeft w:val="0"/>
      <w:marRight w:val="0"/>
      <w:marTop w:val="0"/>
      <w:marBottom w:val="0"/>
      <w:divBdr>
        <w:top w:val="none" w:sz="0" w:space="0" w:color="auto"/>
        <w:left w:val="none" w:sz="0" w:space="0" w:color="auto"/>
        <w:bottom w:val="none" w:sz="0" w:space="0" w:color="auto"/>
        <w:right w:val="none" w:sz="0" w:space="0" w:color="auto"/>
      </w:divBdr>
    </w:div>
    <w:div w:id="204197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746</Words>
  <Characters>1210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別紙様式第１号（第３条関係）                                                    </vt:lpstr>
      <vt:lpstr>別紙様式第１号（第３条関係）                                                    </vt:lpstr>
    </vt:vector>
  </TitlesOfParts>
  <Company>医学部学務課</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別紙様式第１号（第３条関係）</dc:title>
  <dc:subject/>
  <dc:creator>治験担当専門職員</dc:creator>
  <cp:keywords/>
  <cp:lastModifiedBy>岐阜大学 臨床研究係</cp:lastModifiedBy>
  <cp:revision>6</cp:revision>
  <cp:lastPrinted>2006-04-27T09:12:00Z</cp:lastPrinted>
  <dcterms:created xsi:type="dcterms:W3CDTF">2020-04-01T07:48:00Z</dcterms:created>
  <dcterms:modified xsi:type="dcterms:W3CDTF">2022-04-21T02:28:00Z</dcterms:modified>
</cp:coreProperties>
</file>