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D2" w:rsidRDefault="00900AD2" w:rsidP="00900AD2">
      <w:pPr>
        <w:jc w:val="right"/>
      </w:pPr>
      <w:bookmarkStart w:id="0" w:name="_GoBack"/>
      <w:bookmarkEnd w:id="0"/>
      <w:r>
        <w:rPr>
          <w:rFonts w:hint="eastAsia"/>
        </w:rPr>
        <w:t>西暦　　　　年　　月　　日</w:t>
      </w:r>
    </w:p>
    <w:p w:rsidR="00900AD2" w:rsidRDefault="00900AD2" w:rsidP="00900AD2"/>
    <w:p w:rsidR="00900AD2" w:rsidRDefault="00900AD2" w:rsidP="00900AD2"/>
    <w:p w:rsidR="00900AD2" w:rsidRPr="00C774A5" w:rsidRDefault="00900AD2" w:rsidP="00900AD2">
      <w:pPr>
        <w:jc w:val="center"/>
        <w:rPr>
          <w:b/>
          <w:sz w:val="28"/>
          <w:szCs w:val="28"/>
        </w:rPr>
      </w:pPr>
      <w:r w:rsidRPr="00B16FA6">
        <w:rPr>
          <w:rFonts w:hint="eastAsia"/>
          <w:b/>
          <w:sz w:val="28"/>
          <w:szCs w:val="28"/>
        </w:rPr>
        <w:t>実施要綱等変更申請書</w:t>
      </w:r>
    </w:p>
    <w:p w:rsidR="00900AD2" w:rsidRDefault="00900AD2" w:rsidP="00900AD2"/>
    <w:p w:rsidR="00900AD2" w:rsidRDefault="00900AD2" w:rsidP="00900AD2"/>
    <w:p w:rsidR="00900AD2" w:rsidRDefault="00900AD2" w:rsidP="00900AD2"/>
    <w:p w:rsidR="00900AD2" w:rsidRDefault="00900AD2" w:rsidP="00900A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岐阜大学医学部附属病院長　殿</w:t>
      </w:r>
    </w:p>
    <w:p w:rsidR="00900AD2" w:rsidRDefault="00900AD2" w:rsidP="00900AD2">
      <w:pPr>
        <w:rPr>
          <w:sz w:val="22"/>
        </w:rPr>
      </w:pPr>
    </w:p>
    <w:p w:rsidR="00900AD2" w:rsidRDefault="00900AD2" w:rsidP="00900AD2">
      <w:pPr>
        <w:rPr>
          <w:sz w:val="22"/>
        </w:rPr>
      </w:pPr>
    </w:p>
    <w:p w:rsidR="00900AD2" w:rsidRDefault="00900AD2" w:rsidP="00900AD2">
      <w:pPr>
        <w:rPr>
          <w:sz w:val="22"/>
        </w:rPr>
      </w:pPr>
    </w:p>
    <w:p w:rsidR="00900AD2" w:rsidRDefault="00900AD2" w:rsidP="00900AD2">
      <w:pPr>
        <w:rPr>
          <w:sz w:val="22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担当責任医師</w:t>
      </w:r>
    </w:p>
    <w:p w:rsidR="00900AD2" w:rsidRDefault="00900AD2" w:rsidP="00900A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所　属</w:t>
      </w:r>
    </w:p>
    <w:p w:rsidR="00900AD2" w:rsidRDefault="00900AD2" w:rsidP="00900A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　名　　　　　　　　　　　　　　　</w:t>
      </w:r>
    </w:p>
    <w:p w:rsidR="00900AD2" w:rsidRDefault="00900AD2" w:rsidP="00900AD2">
      <w:pPr>
        <w:rPr>
          <w:sz w:val="22"/>
        </w:rPr>
      </w:pPr>
    </w:p>
    <w:p w:rsidR="00900AD2" w:rsidRDefault="00900AD2" w:rsidP="00900A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依頼者</w:t>
      </w:r>
    </w:p>
    <w:p w:rsidR="00900AD2" w:rsidRDefault="00900AD2" w:rsidP="00900A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住　所</w:t>
      </w:r>
    </w:p>
    <w:p w:rsidR="00900AD2" w:rsidRDefault="00900AD2" w:rsidP="00900A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名　称</w:t>
      </w:r>
    </w:p>
    <w:p w:rsidR="00900AD2" w:rsidRDefault="00900AD2" w:rsidP="00900A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　　　　　　　　　　　　　　　</w:t>
      </w:r>
    </w:p>
    <w:p w:rsidR="00900AD2" w:rsidRDefault="00900AD2" w:rsidP="00900AD2">
      <w:pPr>
        <w:rPr>
          <w:sz w:val="22"/>
        </w:rPr>
      </w:pPr>
    </w:p>
    <w:p w:rsidR="00900AD2" w:rsidRDefault="00900AD2" w:rsidP="00900AD2">
      <w:pPr>
        <w:rPr>
          <w:sz w:val="22"/>
        </w:rPr>
      </w:pPr>
    </w:p>
    <w:p w:rsidR="00900AD2" w:rsidRDefault="00900AD2" w:rsidP="00900A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下記のとおり実施要綱等を変更したいので申請します。</w:t>
      </w:r>
    </w:p>
    <w:p w:rsidR="00900AD2" w:rsidRDefault="00900AD2" w:rsidP="00900AD2">
      <w:pPr>
        <w:rPr>
          <w:sz w:val="22"/>
        </w:rPr>
      </w:pPr>
    </w:p>
    <w:p w:rsidR="00900AD2" w:rsidRDefault="00900AD2" w:rsidP="00900AD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00AD2" w:rsidRDefault="00900AD2" w:rsidP="00900AD2">
      <w:pPr>
        <w:rPr>
          <w:sz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3472"/>
        <w:gridCol w:w="3689"/>
      </w:tblGrid>
      <w:tr w:rsidR="00900AD2" w:rsidTr="00424E07">
        <w:trPr>
          <w:trHeight w:val="440"/>
        </w:trPr>
        <w:tc>
          <w:tcPr>
            <w:tcW w:w="1953" w:type="dxa"/>
            <w:vAlign w:val="center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薬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7161" w:type="dxa"/>
            <w:gridSpan w:val="2"/>
          </w:tcPr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</w:tc>
      </w:tr>
      <w:tr w:rsidR="00900AD2" w:rsidTr="00424E07">
        <w:trPr>
          <w:trHeight w:val="1060"/>
        </w:trPr>
        <w:tc>
          <w:tcPr>
            <w:tcW w:w="1953" w:type="dxa"/>
            <w:vAlign w:val="center"/>
          </w:tcPr>
          <w:p w:rsidR="00900AD2" w:rsidRDefault="00900AD2" w:rsidP="00424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究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7161" w:type="dxa"/>
            <w:gridSpan w:val="2"/>
          </w:tcPr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（受付番号　　　　　）</w:t>
            </w:r>
          </w:p>
        </w:tc>
      </w:tr>
      <w:tr w:rsidR="00900AD2" w:rsidTr="00424E07">
        <w:trPr>
          <w:cantSplit/>
          <w:trHeight w:val="511"/>
        </w:trPr>
        <w:tc>
          <w:tcPr>
            <w:tcW w:w="1953" w:type="dxa"/>
            <w:vMerge w:val="restart"/>
            <w:vAlign w:val="center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3472" w:type="dxa"/>
            <w:vAlign w:val="center"/>
          </w:tcPr>
          <w:p w:rsidR="00900AD2" w:rsidRDefault="00900AD2" w:rsidP="00424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689" w:type="dxa"/>
            <w:vAlign w:val="center"/>
          </w:tcPr>
          <w:p w:rsidR="00900AD2" w:rsidRDefault="00900AD2" w:rsidP="00424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900AD2" w:rsidTr="00424E07">
        <w:trPr>
          <w:cantSplit/>
          <w:trHeight w:val="501"/>
        </w:trPr>
        <w:tc>
          <w:tcPr>
            <w:tcW w:w="1953" w:type="dxa"/>
            <w:vMerge/>
            <w:vAlign w:val="center"/>
          </w:tcPr>
          <w:p w:rsidR="00900AD2" w:rsidRDefault="00900AD2" w:rsidP="00424E07">
            <w:pPr>
              <w:rPr>
                <w:sz w:val="22"/>
              </w:rPr>
            </w:pPr>
          </w:p>
        </w:tc>
        <w:tc>
          <w:tcPr>
            <w:tcW w:w="3472" w:type="dxa"/>
            <w:vAlign w:val="center"/>
          </w:tcPr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</w:tc>
        <w:tc>
          <w:tcPr>
            <w:tcW w:w="3689" w:type="dxa"/>
            <w:vAlign w:val="center"/>
          </w:tcPr>
          <w:p w:rsidR="00900AD2" w:rsidRDefault="00900AD2" w:rsidP="00424E07">
            <w:pPr>
              <w:widowControl/>
              <w:jc w:val="left"/>
              <w:rPr>
                <w:sz w:val="22"/>
              </w:rPr>
            </w:pPr>
          </w:p>
          <w:p w:rsidR="00900AD2" w:rsidRDefault="00900AD2" w:rsidP="00424E07">
            <w:pPr>
              <w:widowControl/>
              <w:jc w:val="left"/>
              <w:rPr>
                <w:sz w:val="22"/>
              </w:rPr>
            </w:pPr>
          </w:p>
          <w:p w:rsidR="00900AD2" w:rsidRDefault="00900AD2" w:rsidP="00424E07">
            <w:pPr>
              <w:widowControl/>
              <w:jc w:val="left"/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</w:tc>
      </w:tr>
      <w:tr w:rsidR="00900AD2" w:rsidTr="00424E07">
        <w:trPr>
          <w:trHeight w:val="459"/>
        </w:trPr>
        <w:tc>
          <w:tcPr>
            <w:tcW w:w="1953" w:type="dxa"/>
            <w:vAlign w:val="center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理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7161" w:type="dxa"/>
            <w:gridSpan w:val="2"/>
            <w:vAlign w:val="center"/>
          </w:tcPr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</w:tc>
      </w:tr>
      <w:tr w:rsidR="00900AD2" w:rsidTr="00424E07">
        <w:trPr>
          <w:trHeight w:val="319"/>
        </w:trPr>
        <w:tc>
          <w:tcPr>
            <w:tcW w:w="1953" w:type="dxa"/>
            <w:vAlign w:val="center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師</w:t>
            </w:r>
          </w:p>
        </w:tc>
        <w:tc>
          <w:tcPr>
            <w:tcW w:w="7161" w:type="dxa"/>
            <w:gridSpan w:val="2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所属　　　　　　　　　　　　氏名</w:t>
            </w:r>
          </w:p>
          <w:p w:rsidR="00900AD2" w:rsidRDefault="00900AD2" w:rsidP="00424E07">
            <w:pPr>
              <w:rPr>
                <w:sz w:val="22"/>
              </w:rPr>
            </w:pPr>
          </w:p>
        </w:tc>
      </w:tr>
      <w:tr w:rsidR="00900AD2" w:rsidTr="00424E07">
        <w:trPr>
          <w:trHeight w:val="323"/>
        </w:trPr>
        <w:tc>
          <w:tcPr>
            <w:tcW w:w="1953" w:type="dxa"/>
            <w:vAlign w:val="center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調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査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分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担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医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師</w:t>
            </w:r>
          </w:p>
        </w:tc>
        <w:tc>
          <w:tcPr>
            <w:tcW w:w="7161" w:type="dxa"/>
            <w:gridSpan w:val="2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所属　　　　　　　　　　　　氏名</w:t>
            </w:r>
          </w:p>
          <w:p w:rsidR="00900AD2" w:rsidRDefault="00900AD2" w:rsidP="00424E07">
            <w:pPr>
              <w:rPr>
                <w:sz w:val="22"/>
              </w:rPr>
            </w:pPr>
          </w:p>
        </w:tc>
      </w:tr>
      <w:tr w:rsidR="00900AD2" w:rsidTr="00424E07">
        <w:trPr>
          <w:trHeight w:val="1059"/>
        </w:trPr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900AD2" w:rsidRDefault="00900AD2" w:rsidP="0042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資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7161" w:type="dxa"/>
            <w:gridSpan w:val="2"/>
            <w:tcBorders>
              <w:bottom w:val="single" w:sz="4" w:space="0" w:color="auto"/>
            </w:tcBorders>
          </w:tcPr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  <w:p w:rsidR="00900AD2" w:rsidRDefault="00900AD2" w:rsidP="00424E07">
            <w:pPr>
              <w:rPr>
                <w:sz w:val="22"/>
              </w:rPr>
            </w:pPr>
          </w:p>
        </w:tc>
      </w:tr>
    </w:tbl>
    <w:p w:rsidR="00900AD2" w:rsidRDefault="00900AD2" w:rsidP="00900AD2">
      <w:pPr>
        <w:rPr>
          <w:sz w:val="22"/>
        </w:rPr>
      </w:pPr>
    </w:p>
    <w:p w:rsidR="00900AD2" w:rsidRPr="00AE58D2" w:rsidRDefault="00900AD2" w:rsidP="00900AD2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900AD2" w:rsidRPr="00AE58D2" w:rsidRDefault="00900AD2" w:rsidP="007437AF">
      <w:pPr>
        <w:rPr>
          <w:rFonts w:ascii="ＭＳ 明朝" w:eastAsia="ＭＳ 明朝" w:hAnsi="ＭＳ 明朝"/>
          <w:sz w:val="24"/>
          <w:szCs w:val="24"/>
        </w:rPr>
      </w:pPr>
    </w:p>
    <w:sectPr w:rsidR="00900AD2" w:rsidRPr="00AE58D2">
      <w:type w:val="continuous"/>
      <w:pgSz w:w="11906" w:h="16838"/>
      <w:pgMar w:top="800" w:right="1264" w:bottom="800" w:left="1259" w:header="851" w:footer="992" w:gutter="0"/>
      <w:cols w:space="425"/>
      <w:docGrid w:linePitch="33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52" w:rsidRDefault="00DB5C52" w:rsidP="00B905AF">
      <w:r>
        <w:separator/>
      </w:r>
    </w:p>
  </w:endnote>
  <w:endnote w:type="continuationSeparator" w:id="0">
    <w:p w:rsidR="00DB5C52" w:rsidRDefault="00DB5C52" w:rsidP="00B9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52" w:rsidRDefault="00DB5C52" w:rsidP="00B905AF">
      <w:r>
        <w:separator/>
      </w:r>
    </w:p>
  </w:footnote>
  <w:footnote w:type="continuationSeparator" w:id="0">
    <w:p w:rsidR="00DB5C52" w:rsidRDefault="00DB5C52" w:rsidP="00B9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580"/>
        </w:tabs>
        <w:ind w:left="58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bullet"/>
      <w:lvlText w:val="・"/>
      <w:lvlJc w:val="left"/>
      <w:pPr>
        <w:tabs>
          <w:tab w:val="num" w:pos="600"/>
        </w:tabs>
        <w:ind w:left="600" w:hanging="20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3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43"/>
    <w:rsid w:val="000109DC"/>
    <w:rsid w:val="000255D0"/>
    <w:rsid w:val="00044BB9"/>
    <w:rsid w:val="0005430F"/>
    <w:rsid w:val="000634CD"/>
    <w:rsid w:val="00065476"/>
    <w:rsid w:val="00075A53"/>
    <w:rsid w:val="000813DD"/>
    <w:rsid w:val="000B1A97"/>
    <w:rsid w:val="000C374F"/>
    <w:rsid w:val="001071E8"/>
    <w:rsid w:val="0011199C"/>
    <w:rsid w:val="001B252B"/>
    <w:rsid w:val="001B6E4B"/>
    <w:rsid w:val="001E011F"/>
    <w:rsid w:val="002023D7"/>
    <w:rsid w:val="00212424"/>
    <w:rsid w:val="00231331"/>
    <w:rsid w:val="0023736F"/>
    <w:rsid w:val="002522F3"/>
    <w:rsid w:val="0026302F"/>
    <w:rsid w:val="002B211E"/>
    <w:rsid w:val="002D6B45"/>
    <w:rsid w:val="002E0309"/>
    <w:rsid w:val="0030217A"/>
    <w:rsid w:val="0030299F"/>
    <w:rsid w:val="00331F52"/>
    <w:rsid w:val="00337FA6"/>
    <w:rsid w:val="0034028B"/>
    <w:rsid w:val="0035453F"/>
    <w:rsid w:val="00393561"/>
    <w:rsid w:val="003A2E09"/>
    <w:rsid w:val="003D35B8"/>
    <w:rsid w:val="00404114"/>
    <w:rsid w:val="00417C32"/>
    <w:rsid w:val="00424E07"/>
    <w:rsid w:val="0044267E"/>
    <w:rsid w:val="0045420C"/>
    <w:rsid w:val="00456A8A"/>
    <w:rsid w:val="00497469"/>
    <w:rsid w:val="004C6CFE"/>
    <w:rsid w:val="004D7E95"/>
    <w:rsid w:val="004E4ABC"/>
    <w:rsid w:val="00512E87"/>
    <w:rsid w:val="00513944"/>
    <w:rsid w:val="00513C4D"/>
    <w:rsid w:val="005150B2"/>
    <w:rsid w:val="00527F91"/>
    <w:rsid w:val="00541017"/>
    <w:rsid w:val="00542024"/>
    <w:rsid w:val="00566089"/>
    <w:rsid w:val="0057580D"/>
    <w:rsid w:val="00576099"/>
    <w:rsid w:val="00582D56"/>
    <w:rsid w:val="005974E9"/>
    <w:rsid w:val="005B307C"/>
    <w:rsid w:val="005E7BFC"/>
    <w:rsid w:val="00662127"/>
    <w:rsid w:val="006757EB"/>
    <w:rsid w:val="00677293"/>
    <w:rsid w:val="006821A1"/>
    <w:rsid w:val="006921D2"/>
    <w:rsid w:val="006B61AA"/>
    <w:rsid w:val="006B6458"/>
    <w:rsid w:val="006B6695"/>
    <w:rsid w:val="00701EE6"/>
    <w:rsid w:val="007437AF"/>
    <w:rsid w:val="00771ABC"/>
    <w:rsid w:val="00772739"/>
    <w:rsid w:val="007A0FC8"/>
    <w:rsid w:val="007C3600"/>
    <w:rsid w:val="007D1EAC"/>
    <w:rsid w:val="007F28DC"/>
    <w:rsid w:val="008015F3"/>
    <w:rsid w:val="00816E2E"/>
    <w:rsid w:val="0083345E"/>
    <w:rsid w:val="00835559"/>
    <w:rsid w:val="008366CF"/>
    <w:rsid w:val="00845174"/>
    <w:rsid w:val="00871985"/>
    <w:rsid w:val="00893CEE"/>
    <w:rsid w:val="008B3DEF"/>
    <w:rsid w:val="008C5450"/>
    <w:rsid w:val="00900AD2"/>
    <w:rsid w:val="00902268"/>
    <w:rsid w:val="00920A6C"/>
    <w:rsid w:val="00921E93"/>
    <w:rsid w:val="00980023"/>
    <w:rsid w:val="009A4060"/>
    <w:rsid w:val="009B6152"/>
    <w:rsid w:val="009C0D02"/>
    <w:rsid w:val="009D4B7D"/>
    <w:rsid w:val="00A60030"/>
    <w:rsid w:val="00A76243"/>
    <w:rsid w:val="00A86C84"/>
    <w:rsid w:val="00AA1368"/>
    <w:rsid w:val="00AC4D69"/>
    <w:rsid w:val="00AD28E4"/>
    <w:rsid w:val="00AE58D2"/>
    <w:rsid w:val="00AE5EAA"/>
    <w:rsid w:val="00B55E41"/>
    <w:rsid w:val="00B81CFE"/>
    <w:rsid w:val="00B905AF"/>
    <w:rsid w:val="00B92243"/>
    <w:rsid w:val="00BB0537"/>
    <w:rsid w:val="00BF5EA9"/>
    <w:rsid w:val="00C13634"/>
    <w:rsid w:val="00C517CD"/>
    <w:rsid w:val="00C75069"/>
    <w:rsid w:val="00C774A5"/>
    <w:rsid w:val="00C80D19"/>
    <w:rsid w:val="00C9199A"/>
    <w:rsid w:val="00CA58F3"/>
    <w:rsid w:val="00CC7333"/>
    <w:rsid w:val="00CC7901"/>
    <w:rsid w:val="00CD79AB"/>
    <w:rsid w:val="00D678C9"/>
    <w:rsid w:val="00D81991"/>
    <w:rsid w:val="00DB5C52"/>
    <w:rsid w:val="00DC7C03"/>
    <w:rsid w:val="00E526CC"/>
    <w:rsid w:val="00F36A6D"/>
    <w:rsid w:val="00F514AC"/>
    <w:rsid w:val="00F63DF7"/>
    <w:rsid w:val="00F922DB"/>
    <w:rsid w:val="00FB0FD0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09706-0648-4A38-8009-72649DD5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平成明朝" w:hAnsi="Courier New"/>
    </w:rPr>
  </w:style>
  <w:style w:type="paragraph" w:styleId="a5">
    <w:name w:val="Note Heading"/>
    <w:basedOn w:val="a"/>
    <w:next w:val="a"/>
    <w:pPr>
      <w:jc w:val="center"/>
    </w:pPr>
    <w:rPr>
      <w:rFonts w:ascii="平成明朝" w:hAnsi="Courier New"/>
    </w:rPr>
  </w:style>
  <w:style w:type="paragraph" w:styleId="a6">
    <w:name w:val="Closing"/>
    <w:basedOn w:val="a"/>
    <w:next w:val="a"/>
    <w:pPr>
      <w:jc w:val="right"/>
    </w:pPr>
    <w:rPr>
      <w:rFonts w:ascii="平成明朝" w:hAnsi="Courier New"/>
    </w:rPr>
  </w:style>
  <w:style w:type="paragraph" w:styleId="a7">
    <w:name w:val="Date"/>
    <w:basedOn w:val="a"/>
    <w:next w:val="a"/>
    <w:rPr>
      <w:rFonts w:ascii="平成明朝"/>
    </w:rPr>
  </w:style>
  <w:style w:type="paragraph" w:styleId="a8">
    <w:name w:val="Balloon Text"/>
    <w:basedOn w:val="a"/>
    <w:semiHidden/>
    <w:rsid w:val="00C774A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905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905AF"/>
    <w:rPr>
      <w:kern w:val="2"/>
    </w:rPr>
  </w:style>
  <w:style w:type="paragraph" w:styleId="ab">
    <w:name w:val="footer"/>
    <w:basedOn w:val="a"/>
    <w:link w:val="ac"/>
    <w:rsid w:val="00B905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905AF"/>
    <w:rPr>
      <w:kern w:val="2"/>
    </w:rPr>
  </w:style>
  <w:style w:type="character" w:customStyle="1" w:styleId="a4">
    <w:name w:val="書式なし (文字)"/>
    <w:link w:val="a3"/>
    <w:rsid w:val="00900AD2"/>
    <w:rPr>
      <w:rFonts w:ascii="平成明朝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BF2F-44BA-4CDC-B23B-0A49650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別紙様式第１号（第３条関係）</vt:lpstr>
      <vt:lpstr>別紙様式第１号（第３条関係）                                                    </vt:lpstr>
    </vt:vector>
  </TitlesOfParts>
  <Company>医学部学務課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別紙様式第１号（第３条関係）</dc:title>
  <dc:subject/>
  <dc:creator>治験担当専門職員</dc:creator>
  <cp:keywords/>
  <cp:lastModifiedBy>岐阜大学 臨床研究係</cp:lastModifiedBy>
  <cp:revision>2</cp:revision>
  <cp:lastPrinted>2006-04-27T09:12:00Z</cp:lastPrinted>
  <dcterms:created xsi:type="dcterms:W3CDTF">2022-04-21T02:21:00Z</dcterms:created>
  <dcterms:modified xsi:type="dcterms:W3CDTF">2022-04-21T02:21:00Z</dcterms:modified>
</cp:coreProperties>
</file>