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94" w:rsidRPr="00CE4C71" w:rsidRDefault="00822C33" w:rsidP="0077419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岐大書式</w:t>
      </w:r>
      <w:r w:rsidR="00D956AD">
        <w:rPr>
          <w:rFonts w:ascii="ＭＳ 明朝" w:eastAsia="ＭＳ 明朝" w:hAnsi="ＭＳ 明朝" w:hint="eastAsia"/>
          <w:sz w:val="18"/>
          <w:szCs w:val="18"/>
        </w:rPr>
        <w:t>６</w:t>
      </w:r>
      <w:r w:rsidR="00774194" w:rsidRPr="00CE4C71">
        <w:rPr>
          <w:rFonts w:ascii="ＭＳ 明朝" w:eastAsia="ＭＳ 明朝" w:hAnsi="ＭＳ 明朝" w:hint="eastAsia"/>
          <w:sz w:val="18"/>
          <w:szCs w:val="18"/>
        </w:rPr>
        <w:t>（第</w:t>
      </w:r>
      <w:r>
        <w:rPr>
          <w:rFonts w:ascii="ＭＳ 明朝" w:eastAsia="ＭＳ 明朝" w:hAnsi="ＭＳ 明朝" w:hint="eastAsia"/>
          <w:sz w:val="18"/>
          <w:szCs w:val="18"/>
        </w:rPr>
        <w:t>５</w:t>
      </w:r>
      <w:r w:rsidR="00774194" w:rsidRPr="00CE4C71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774194" w:rsidRDefault="00774194" w:rsidP="00774194"/>
    <w:p w:rsidR="00774194" w:rsidRDefault="00774194" w:rsidP="00774194">
      <w:r>
        <w:rPr>
          <w:rFonts w:hint="eastAsia"/>
        </w:rPr>
        <w:t xml:space="preserve">　　　　　　　　　　　　　　　　　　　　　　　　　　　　　　　　　</w:t>
      </w:r>
      <w:r w:rsidR="00F45A0F">
        <w:rPr>
          <w:rFonts w:hint="eastAsia"/>
        </w:rPr>
        <w:t xml:space="preserve">　　</w:t>
      </w:r>
      <w:r w:rsidR="00A91540">
        <w:rPr>
          <w:rFonts w:hint="eastAsia"/>
        </w:rPr>
        <w:t xml:space="preserve">  </w:t>
      </w:r>
      <w:r w:rsidR="0081358E">
        <w:rPr>
          <w:rFonts w:hint="eastAsia"/>
        </w:rPr>
        <w:t xml:space="preserve">西暦　</w:t>
      </w:r>
      <w:r>
        <w:rPr>
          <w:rFonts w:hint="eastAsia"/>
        </w:rPr>
        <w:t xml:space="preserve">　　年　　月　　日</w:t>
      </w:r>
    </w:p>
    <w:p w:rsidR="00774194" w:rsidRDefault="00774194" w:rsidP="00774194"/>
    <w:p w:rsidR="00774194" w:rsidRDefault="00774194" w:rsidP="00774194"/>
    <w:p w:rsidR="00774194" w:rsidRPr="00A91540" w:rsidRDefault="00774194" w:rsidP="00774194">
      <w:pPr>
        <w:jc w:val="center"/>
        <w:rPr>
          <w:b/>
          <w:sz w:val="28"/>
          <w:szCs w:val="28"/>
        </w:rPr>
      </w:pPr>
      <w:r w:rsidRPr="00A91540">
        <w:rPr>
          <w:rFonts w:hint="eastAsia"/>
          <w:b/>
          <w:sz w:val="28"/>
          <w:szCs w:val="28"/>
        </w:rPr>
        <w:t>医薬品等受託研究申請書</w:t>
      </w:r>
    </w:p>
    <w:p w:rsidR="00774194" w:rsidRDefault="00774194" w:rsidP="00774194"/>
    <w:p w:rsidR="0021080C" w:rsidRDefault="0021080C" w:rsidP="00774194"/>
    <w:p w:rsidR="00774194" w:rsidRDefault="00774194" w:rsidP="00774194">
      <w:r>
        <w:rPr>
          <w:rFonts w:hint="eastAsia"/>
        </w:rPr>
        <w:t xml:space="preserve">　岐阜大学医学部附属病院長　殿</w:t>
      </w:r>
    </w:p>
    <w:p w:rsidR="00774194" w:rsidRDefault="00774194" w:rsidP="00774194"/>
    <w:p w:rsidR="00774194" w:rsidRDefault="00774194" w:rsidP="00774194"/>
    <w:p w:rsidR="00774194" w:rsidRDefault="00774194" w:rsidP="00774194"/>
    <w:p w:rsidR="00774194" w:rsidRDefault="00774194" w:rsidP="00774194">
      <w:pPr>
        <w:ind w:left="4800" w:hangingChars="2400" w:hanging="480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治験責任医師</w:t>
      </w:r>
    </w:p>
    <w:p w:rsidR="00774194" w:rsidRDefault="00774194" w:rsidP="00774194">
      <w:r>
        <w:rPr>
          <w:rFonts w:hint="eastAsia"/>
        </w:rPr>
        <w:t xml:space="preserve">　　　　　　　　　　　　　　　　　　　　　　　　</w:t>
      </w:r>
      <w:r w:rsidR="00E9218B">
        <w:rPr>
          <w:rFonts w:hint="eastAsia"/>
        </w:rPr>
        <w:t xml:space="preserve">　</w:t>
      </w:r>
      <w:r>
        <w:rPr>
          <w:rFonts w:hint="eastAsia"/>
        </w:rPr>
        <w:t>所　　属</w:t>
      </w:r>
    </w:p>
    <w:p w:rsidR="00774194" w:rsidRDefault="00774194" w:rsidP="00774194">
      <w:r>
        <w:rPr>
          <w:rFonts w:hint="eastAsia"/>
        </w:rPr>
        <w:t xml:space="preserve">　　　　　　　　　　　　　　　　　　　　　　　　</w:t>
      </w:r>
      <w:r w:rsidR="00E9218B">
        <w:rPr>
          <w:rFonts w:hint="eastAsia"/>
        </w:rPr>
        <w:t xml:space="preserve">　</w:t>
      </w:r>
      <w:r w:rsidR="00F23458">
        <w:rPr>
          <w:rFonts w:hint="eastAsia"/>
        </w:rPr>
        <w:t xml:space="preserve">氏　　名　　　　　　　　　　　　　　　</w:t>
      </w:r>
    </w:p>
    <w:p w:rsidR="00774194" w:rsidRPr="00E9218B" w:rsidRDefault="00774194" w:rsidP="00774194"/>
    <w:p w:rsidR="00774194" w:rsidRDefault="00774194" w:rsidP="00774194"/>
    <w:p w:rsidR="00774194" w:rsidRDefault="00774194" w:rsidP="00774194"/>
    <w:p w:rsidR="00774194" w:rsidRDefault="00774194" w:rsidP="00774194">
      <w:r>
        <w:rPr>
          <w:rFonts w:hint="eastAsia"/>
        </w:rPr>
        <w:t xml:space="preserve">　　　　下記のとおり医薬品等受託研究を実施したいので，申請します。</w:t>
      </w:r>
    </w:p>
    <w:p w:rsidR="00774194" w:rsidRDefault="00774194" w:rsidP="00774194"/>
    <w:p w:rsidR="00774194" w:rsidRDefault="00774194" w:rsidP="00774194"/>
    <w:p w:rsidR="00774194" w:rsidRDefault="00774194" w:rsidP="00774194">
      <w:r>
        <w:rPr>
          <w:rFonts w:hint="eastAsia"/>
        </w:rPr>
        <w:t xml:space="preserve">　　　　　　　　　　　　　　　　　　　　　　　　記</w:t>
      </w:r>
      <w:bookmarkStart w:id="0" w:name="_GoBack"/>
      <w:bookmarkEnd w:id="0"/>
    </w:p>
    <w:p w:rsidR="00774194" w:rsidRDefault="00774194" w:rsidP="00774194"/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7161"/>
      </w:tblGrid>
      <w:tr w:rsidR="007741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Default="00774194">
            <w:r>
              <w:rPr>
                <w:rFonts w:hint="eastAsia"/>
              </w:rPr>
              <w:t xml:space="preserve">　</w:t>
            </w:r>
          </w:p>
          <w:p w:rsidR="00774194" w:rsidRDefault="00774194">
            <w:pPr>
              <w:ind w:firstLine="180"/>
            </w:pPr>
            <w:r>
              <w:rPr>
                <w:rFonts w:hint="eastAsia"/>
              </w:rPr>
              <w:t>医薬品等の名称</w:t>
            </w:r>
          </w:p>
          <w:p w:rsidR="00774194" w:rsidRDefault="00774194">
            <w:pPr>
              <w:ind w:firstLine="180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Default="00774194"/>
          <w:p w:rsidR="00774194" w:rsidRDefault="00774194"/>
        </w:tc>
      </w:tr>
      <w:tr w:rsidR="007741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4" w:rsidRDefault="00774194">
            <w:pPr>
              <w:jc w:val="center"/>
            </w:pPr>
            <w:r w:rsidRPr="00774194">
              <w:rPr>
                <w:rFonts w:hint="eastAsia"/>
                <w:spacing w:val="50"/>
                <w:kern w:val="0"/>
                <w:fitText w:val="1400" w:id="-1534322944"/>
              </w:rPr>
              <w:t xml:space="preserve">申　込　</w:t>
            </w:r>
            <w:r w:rsidRPr="00774194">
              <w:rPr>
                <w:rFonts w:hint="eastAsia"/>
                <w:kern w:val="0"/>
                <w:fitText w:val="1400" w:id="-1534322944"/>
              </w:rPr>
              <w:t>者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Default="00774194"/>
          <w:p w:rsidR="00774194" w:rsidRDefault="00774194"/>
          <w:p w:rsidR="00774194" w:rsidRDefault="00774194"/>
        </w:tc>
      </w:tr>
      <w:tr w:rsidR="007741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4" w:rsidRDefault="00774194">
            <w:pPr>
              <w:jc w:val="center"/>
            </w:pPr>
            <w:r>
              <w:rPr>
                <w:rFonts w:hint="eastAsia"/>
              </w:rPr>
              <w:t>研　究　題　目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Default="00774194"/>
          <w:p w:rsidR="00774194" w:rsidRDefault="00774194"/>
          <w:p w:rsidR="00774194" w:rsidRDefault="00774194"/>
          <w:p w:rsidR="00774194" w:rsidRDefault="00774194"/>
        </w:tc>
      </w:tr>
      <w:tr w:rsidR="007741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94" w:rsidRDefault="00774194">
            <w:pPr>
              <w:jc w:val="center"/>
            </w:pPr>
            <w:r>
              <w:rPr>
                <w:rFonts w:hint="eastAsia"/>
              </w:rPr>
              <w:t>研究目的・内容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Default="00774194"/>
          <w:p w:rsidR="00774194" w:rsidRDefault="00774194"/>
          <w:p w:rsidR="00774194" w:rsidRDefault="00774194"/>
          <w:p w:rsidR="00774194" w:rsidRDefault="00774194"/>
        </w:tc>
      </w:tr>
      <w:tr w:rsidR="007741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D" w:rsidRPr="008147DD" w:rsidRDefault="008147DD">
            <w:pPr>
              <w:jc w:val="center"/>
            </w:pPr>
            <w:r w:rsidRPr="00897609">
              <w:rPr>
                <w:rFonts w:hint="eastAsia"/>
              </w:rPr>
              <w:t>当院での治験期間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Default="00774194"/>
          <w:p w:rsidR="00774194" w:rsidRDefault="00774194" w:rsidP="0019082F">
            <w:r>
              <w:rPr>
                <w:rFonts w:hint="eastAsia"/>
              </w:rPr>
              <w:t xml:space="preserve">　</w:t>
            </w:r>
            <w:r w:rsidR="00F23458">
              <w:rPr>
                <w:rFonts w:hint="eastAsia"/>
              </w:rPr>
              <w:t>契約締結日　　から</w:t>
            </w:r>
            <w:r w:rsidR="0019082F">
              <w:rPr>
                <w:rFonts w:hint="eastAsia"/>
              </w:rPr>
              <w:t xml:space="preserve">　　</w:t>
            </w:r>
            <w:r w:rsidR="00F23458">
              <w:rPr>
                <w:rFonts w:hint="eastAsia"/>
              </w:rPr>
              <w:t xml:space="preserve">　西暦　　</w:t>
            </w:r>
            <w:r>
              <w:rPr>
                <w:rFonts w:hint="eastAsia"/>
              </w:rPr>
              <w:t xml:space="preserve">　　　年　　　月　　　日まで</w:t>
            </w:r>
          </w:p>
          <w:p w:rsidR="00774194" w:rsidRDefault="00774194">
            <w:pPr>
              <w:ind w:firstLine="200"/>
            </w:pPr>
          </w:p>
        </w:tc>
      </w:tr>
      <w:tr w:rsidR="007741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Default="00774194">
            <w:r>
              <w:rPr>
                <w:rFonts w:hint="eastAsia"/>
              </w:rPr>
              <w:t xml:space="preserve">　</w:t>
            </w:r>
          </w:p>
          <w:p w:rsidR="00774194" w:rsidRDefault="00774194">
            <w:r>
              <w:rPr>
                <w:rFonts w:hint="eastAsia"/>
              </w:rPr>
              <w:t xml:space="preserve">　予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症</w:t>
            </w:r>
            <w:r>
              <w:t xml:space="preserve"> </w:t>
            </w:r>
            <w:r>
              <w:rPr>
                <w:rFonts w:hint="eastAsia"/>
              </w:rPr>
              <w:t>例</w:t>
            </w:r>
            <w:r>
              <w:t xml:space="preserve"> </w:t>
            </w:r>
            <w:r>
              <w:rPr>
                <w:rFonts w:hint="eastAsia"/>
              </w:rPr>
              <w:t xml:space="preserve">数　</w:t>
            </w:r>
          </w:p>
          <w:p w:rsidR="00774194" w:rsidRDefault="00774194"/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Default="00774194"/>
          <w:p w:rsidR="00774194" w:rsidRDefault="00774194">
            <w:r>
              <w:rPr>
                <w:rFonts w:hint="eastAsia"/>
              </w:rPr>
              <w:t xml:space="preserve">　　　　　　　症例</w:t>
            </w:r>
          </w:p>
        </w:tc>
      </w:tr>
      <w:tr w:rsidR="0077419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Default="00774194">
            <w:r>
              <w:rPr>
                <w:rFonts w:hint="eastAsia"/>
              </w:rPr>
              <w:t xml:space="preserve">　</w:t>
            </w:r>
          </w:p>
          <w:p w:rsidR="00774194" w:rsidRDefault="00774194"/>
          <w:p w:rsidR="00774194" w:rsidRDefault="00774194">
            <w:pPr>
              <w:ind w:firstLine="180"/>
              <w:rPr>
                <w:kern w:val="0"/>
              </w:rPr>
            </w:pPr>
            <w:r w:rsidRPr="00774194">
              <w:rPr>
                <w:rFonts w:hint="eastAsia"/>
                <w:spacing w:val="20"/>
                <w:kern w:val="0"/>
                <w:fitText w:val="1400" w:id="-1534322943"/>
              </w:rPr>
              <w:t>治験分担医</w:t>
            </w:r>
            <w:r w:rsidRPr="00774194">
              <w:rPr>
                <w:rFonts w:hint="eastAsia"/>
                <w:kern w:val="0"/>
                <w:fitText w:val="1400" w:id="-1534322943"/>
              </w:rPr>
              <w:t>師</w:t>
            </w:r>
          </w:p>
          <w:p w:rsidR="00774194" w:rsidRDefault="00774194">
            <w:pPr>
              <w:ind w:firstLine="180"/>
            </w:pPr>
          </w:p>
          <w:p w:rsidR="00774194" w:rsidRDefault="00774194"/>
          <w:p w:rsidR="00774194" w:rsidRDefault="00774194"/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94" w:rsidRDefault="00774194">
            <w:r>
              <w:rPr>
                <w:rFonts w:hint="eastAsia"/>
              </w:rPr>
              <w:t xml:space="preserve">　所属　　　　　　　　　　　　氏　名</w:t>
            </w:r>
          </w:p>
          <w:p w:rsidR="00774194" w:rsidRDefault="00774194"/>
          <w:p w:rsidR="00774194" w:rsidRDefault="00774194"/>
          <w:p w:rsidR="00774194" w:rsidRDefault="00774194"/>
        </w:tc>
      </w:tr>
    </w:tbl>
    <w:p w:rsidR="00774194" w:rsidRDefault="00774194" w:rsidP="00774194"/>
    <w:p w:rsidR="00813474" w:rsidRDefault="00813474" w:rsidP="00A23BCB">
      <w:pPr>
        <w:pStyle w:val="a3"/>
      </w:pPr>
    </w:p>
    <w:p w:rsidR="00774194" w:rsidRDefault="00774194" w:rsidP="00A23BCB">
      <w:pPr>
        <w:pStyle w:val="a3"/>
      </w:pPr>
    </w:p>
    <w:p w:rsidR="00774194" w:rsidRDefault="00774194" w:rsidP="00A23BCB">
      <w:pPr>
        <w:pStyle w:val="a3"/>
      </w:pPr>
    </w:p>
    <w:p w:rsidR="00774194" w:rsidRDefault="00774194" w:rsidP="00A23BCB">
      <w:pPr>
        <w:pStyle w:val="a3"/>
      </w:pPr>
    </w:p>
    <w:sectPr w:rsidR="00774194" w:rsidSect="003F0E3F">
      <w:headerReference w:type="default" r:id="rId7"/>
      <w:type w:val="continuous"/>
      <w:pgSz w:w="11906" w:h="16838" w:code="9"/>
      <w:pgMar w:top="993" w:right="1134" w:bottom="331" w:left="1134" w:header="567" w:footer="992" w:gutter="0"/>
      <w:cols w:space="425"/>
      <w:docGrid w:linePitch="33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00" w:rsidRDefault="00FF4D00" w:rsidP="004B1F09">
      <w:r>
        <w:separator/>
      </w:r>
    </w:p>
  </w:endnote>
  <w:endnote w:type="continuationSeparator" w:id="0">
    <w:p w:rsidR="00FF4D00" w:rsidRDefault="00FF4D00" w:rsidP="004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00" w:rsidRDefault="00FF4D00" w:rsidP="004B1F09">
      <w:r>
        <w:separator/>
      </w:r>
    </w:p>
  </w:footnote>
  <w:footnote w:type="continuationSeparator" w:id="0">
    <w:p w:rsidR="00FF4D00" w:rsidRDefault="00FF4D00" w:rsidP="004B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3F" w:rsidRPr="003F0E3F" w:rsidRDefault="003F0E3F" w:rsidP="003F0E3F">
    <w:pPr>
      <w:pStyle w:val="a7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580"/>
        </w:tabs>
        <w:ind w:left="580" w:hanging="480"/>
      </w:pPr>
      <w:rPr>
        <w:rFonts w:hint="eastAsia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4" w15:restartNumberingAfterBreak="0">
    <w:nsid w:val="632F4A14"/>
    <w:multiLevelType w:val="hybridMultilevel"/>
    <w:tmpl w:val="6C186CAC"/>
    <w:lvl w:ilvl="0" w:tplc="4684C0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3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CD"/>
    <w:rsid w:val="00021CCD"/>
    <w:rsid w:val="0007022C"/>
    <w:rsid w:val="000973D3"/>
    <w:rsid w:val="000C3DE1"/>
    <w:rsid w:val="000C632F"/>
    <w:rsid w:val="000D2F40"/>
    <w:rsid w:val="000E3D4C"/>
    <w:rsid w:val="001275C7"/>
    <w:rsid w:val="00130FC3"/>
    <w:rsid w:val="00146E84"/>
    <w:rsid w:val="00165AEE"/>
    <w:rsid w:val="00175085"/>
    <w:rsid w:val="0018187B"/>
    <w:rsid w:val="0019082F"/>
    <w:rsid w:val="001A2BE2"/>
    <w:rsid w:val="001A4550"/>
    <w:rsid w:val="001B0EF2"/>
    <w:rsid w:val="001D7533"/>
    <w:rsid w:val="0021080C"/>
    <w:rsid w:val="002360FE"/>
    <w:rsid w:val="002433BA"/>
    <w:rsid w:val="0024608B"/>
    <w:rsid w:val="002503AD"/>
    <w:rsid w:val="00270B7F"/>
    <w:rsid w:val="00286C5B"/>
    <w:rsid w:val="002C1DCD"/>
    <w:rsid w:val="00326C63"/>
    <w:rsid w:val="0036593B"/>
    <w:rsid w:val="00366CB5"/>
    <w:rsid w:val="003850FC"/>
    <w:rsid w:val="0038759B"/>
    <w:rsid w:val="003A7593"/>
    <w:rsid w:val="003B3F7D"/>
    <w:rsid w:val="003C59D2"/>
    <w:rsid w:val="003D0038"/>
    <w:rsid w:val="003D4E10"/>
    <w:rsid w:val="003F0E3F"/>
    <w:rsid w:val="003F5AC3"/>
    <w:rsid w:val="004412AC"/>
    <w:rsid w:val="00452130"/>
    <w:rsid w:val="0046408D"/>
    <w:rsid w:val="00475F10"/>
    <w:rsid w:val="00492E6B"/>
    <w:rsid w:val="004A5C26"/>
    <w:rsid w:val="004B1F09"/>
    <w:rsid w:val="004C0614"/>
    <w:rsid w:val="004F313B"/>
    <w:rsid w:val="005060FE"/>
    <w:rsid w:val="00526FA1"/>
    <w:rsid w:val="00572846"/>
    <w:rsid w:val="0058656E"/>
    <w:rsid w:val="005B0373"/>
    <w:rsid w:val="005B2BA7"/>
    <w:rsid w:val="005B5B81"/>
    <w:rsid w:val="005D00CC"/>
    <w:rsid w:val="005F45BA"/>
    <w:rsid w:val="00602B8E"/>
    <w:rsid w:val="0062122F"/>
    <w:rsid w:val="00676D1A"/>
    <w:rsid w:val="00690FC6"/>
    <w:rsid w:val="006A5203"/>
    <w:rsid w:val="006A5981"/>
    <w:rsid w:val="006D0C35"/>
    <w:rsid w:val="006E3DCB"/>
    <w:rsid w:val="006F0FF7"/>
    <w:rsid w:val="006F7A50"/>
    <w:rsid w:val="00707942"/>
    <w:rsid w:val="00712A66"/>
    <w:rsid w:val="0074268D"/>
    <w:rsid w:val="00760154"/>
    <w:rsid w:val="00774194"/>
    <w:rsid w:val="00775B48"/>
    <w:rsid w:val="0079208E"/>
    <w:rsid w:val="007A1808"/>
    <w:rsid w:val="007D3164"/>
    <w:rsid w:val="007D5FE1"/>
    <w:rsid w:val="007F7916"/>
    <w:rsid w:val="008035F7"/>
    <w:rsid w:val="0081202B"/>
    <w:rsid w:val="00813474"/>
    <w:rsid w:val="0081358E"/>
    <w:rsid w:val="008147DD"/>
    <w:rsid w:val="0081576C"/>
    <w:rsid w:val="00822C33"/>
    <w:rsid w:val="00825F94"/>
    <w:rsid w:val="00841EF8"/>
    <w:rsid w:val="00883D58"/>
    <w:rsid w:val="008933C2"/>
    <w:rsid w:val="00897609"/>
    <w:rsid w:val="008B356B"/>
    <w:rsid w:val="008C7E65"/>
    <w:rsid w:val="008D5F23"/>
    <w:rsid w:val="008D791E"/>
    <w:rsid w:val="008F7DF0"/>
    <w:rsid w:val="009326F8"/>
    <w:rsid w:val="00941BAC"/>
    <w:rsid w:val="00944745"/>
    <w:rsid w:val="009626E6"/>
    <w:rsid w:val="00986B45"/>
    <w:rsid w:val="009C23C4"/>
    <w:rsid w:val="00A103DD"/>
    <w:rsid w:val="00A17B84"/>
    <w:rsid w:val="00A23BCB"/>
    <w:rsid w:val="00A32C65"/>
    <w:rsid w:val="00A42B87"/>
    <w:rsid w:val="00A459E5"/>
    <w:rsid w:val="00A5306B"/>
    <w:rsid w:val="00A72B23"/>
    <w:rsid w:val="00A82F6C"/>
    <w:rsid w:val="00A91540"/>
    <w:rsid w:val="00A91561"/>
    <w:rsid w:val="00A942CF"/>
    <w:rsid w:val="00A95F82"/>
    <w:rsid w:val="00AA5435"/>
    <w:rsid w:val="00AE2591"/>
    <w:rsid w:val="00B57C1E"/>
    <w:rsid w:val="00B618B6"/>
    <w:rsid w:val="00B728CC"/>
    <w:rsid w:val="00B74CB9"/>
    <w:rsid w:val="00B74FD0"/>
    <w:rsid w:val="00B816B6"/>
    <w:rsid w:val="00B830C5"/>
    <w:rsid w:val="00B94895"/>
    <w:rsid w:val="00BA72DD"/>
    <w:rsid w:val="00BB3031"/>
    <w:rsid w:val="00BC0D8B"/>
    <w:rsid w:val="00BC2AE7"/>
    <w:rsid w:val="00BC48F1"/>
    <w:rsid w:val="00BC64B7"/>
    <w:rsid w:val="00BE2183"/>
    <w:rsid w:val="00BF0119"/>
    <w:rsid w:val="00C2515E"/>
    <w:rsid w:val="00C47EFE"/>
    <w:rsid w:val="00C568EC"/>
    <w:rsid w:val="00C57C80"/>
    <w:rsid w:val="00CB6B06"/>
    <w:rsid w:val="00CB6BCC"/>
    <w:rsid w:val="00CD2774"/>
    <w:rsid w:val="00CD503C"/>
    <w:rsid w:val="00CE4C71"/>
    <w:rsid w:val="00D11789"/>
    <w:rsid w:val="00D21A0B"/>
    <w:rsid w:val="00D36687"/>
    <w:rsid w:val="00D54328"/>
    <w:rsid w:val="00D874A8"/>
    <w:rsid w:val="00D956AD"/>
    <w:rsid w:val="00DF0C83"/>
    <w:rsid w:val="00E13B12"/>
    <w:rsid w:val="00E22BEB"/>
    <w:rsid w:val="00E53DE2"/>
    <w:rsid w:val="00E8204F"/>
    <w:rsid w:val="00E86B4A"/>
    <w:rsid w:val="00E9218B"/>
    <w:rsid w:val="00EA4DDD"/>
    <w:rsid w:val="00EC7161"/>
    <w:rsid w:val="00EE166A"/>
    <w:rsid w:val="00EE46BC"/>
    <w:rsid w:val="00F23458"/>
    <w:rsid w:val="00F35A75"/>
    <w:rsid w:val="00F4511C"/>
    <w:rsid w:val="00F45A0F"/>
    <w:rsid w:val="00F516BF"/>
    <w:rsid w:val="00F55DF3"/>
    <w:rsid w:val="00F63225"/>
    <w:rsid w:val="00F7378F"/>
    <w:rsid w:val="00FC7B82"/>
    <w:rsid w:val="00FD1661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63E23-769F-4B11-A1EC-F32646E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</w:rPr>
  </w:style>
  <w:style w:type="paragraph" w:styleId="a4">
    <w:name w:val="Note Heading"/>
    <w:basedOn w:val="a"/>
    <w:next w:val="a"/>
    <w:pPr>
      <w:jc w:val="center"/>
    </w:pPr>
    <w:rPr>
      <w:rFonts w:ascii="平成明朝" w:hAnsi="Courier New"/>
    </w:rPr>
  </w:style>
  <w:style w:type="paragraph" w:styleId="a5">
    <w:name w:val="Closing"/>
    <w:basedOn w:val="a"/>
    <w:next w:val="a"/>
    <w:pPr>
      <w:jc w:val="right"/>
    </w:pPr>
    <w:rPr>
      <w:rFonts w:ascii="平成明朝" w:hAnsi="Courier New"/>
    </w:rPr>
  </w:style>
  <w:style w:type="paragraph" w:styleId="a6">
    <w:name w:val="Date"/>
    <w:basedOn w:val="a"/>
    <w:next w:val="a"/>
    <w:rsid w:val="001D7533"/>
    <w:rPr>
      <w:rFonts w:ascii="平成明朝"/>
    </w:rPr>
  </w:style>
  <w:style w:type="paragraph" w:styleId="a7">
    <w:name w:val="header"/>
    <w:basedOn w:val="a"/>
    <w:rsid w:val="000E3D4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styleId="a8">
    <w:name w:val="Balloon Text"/>
    <w:basedOn w:val="a"/>
    <w:semiHidden/>
    <w:rsid w:val="00986B4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13B12"/>
    <w:pPr>
      <w:widowControl w:val="0"/>
      <w:jc w:val="both"/>
    </w:pPr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B1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B1F09"/>
    <w:rPr>
      <w:kern w:val="2"/>
    </w:rPr>
  </w:style>
  <w:style w:type="character" w:styleId="ac">
    <w:name w:val="annotation reference"/>
    <w:rsid w:val="003D4E10"/>
    <w:rPr>
      <w:sz w:val="18"/>
      <w:szCs w:val="18"/>
    </w:rPr>
  </w:style>
  <w:style w:type="paragraph" w:styleId="ad">
    <w:name w:val="annotation text"/>
    <w:basedOn w:val="a"/>
    <w:link w:val="ae"/>
    <w:rsid w:val="003D4E10"/>
    <w:pPr>
      <w:jc w:val="left"/>
    </w:pPr>
  </w:style>
  <w:style w:type="character" w:customStyle="1" w:styleId="ae">
    <w:name w:val="コメント文字列 (文字)"/>
    <w:link w:val="ad"/>
    <w:rsid w:val="003D4E10"/>
    <w:rPr>
      <w:kern w:val="2"/>
    </w:rPr>
  </w:style>
  <w:style w:type="paragraph" w:styleId="af">
    <w:name w:val="annotation subject"/>
    <w:basedOn w:val="ad"/>
    <w:next w:val="ad"/>
    <w:link w:val="af0"/>
    <w:rsid w:val="003D4E10"/>
    <w:rPr>
      <w:b/>
      <w:bCs/>
    </w:rPr>
  </w:style>
  <w:style w:type="character" w:customStyle="1" w:styleId="af0">
    <w:name w:val="コメント内容 (文字)"/>
    <w:link w:val="af"/>
    <w:rsid w:val="003D4E10"/>
    <w:rPr>
      <w:b/>
      <w:bCs/>
      <w:kern w:val="2"/>
    </w:rPr>
  </w:style>
  <w:style w:type="paragraph" w:styleId="af1">
    <w:name w:val="Revision"/>
    <w:hidden/>
    <w:uiPriority w:val="99"/>
    <w:semiHidden/>
    <w:rsid w:val="00C57C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別紙様式第１号（第３条関係）</vt:lpstr>
      <vt:lpstr>別紙様式第１号（第３条関係）                                                    </vt:lpstr>
    </vt:vector>
  </TitlesOfParts>
  <Company>医学部学務課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別紙様式第１号（第３条関係）</dc:title>
  <dc:subject/>
  <dc:creator>治験担当専門職員</dc:creator>
  <cp:keywords/>
  <cp:lastModifiedBy>情報連携統括本部</cp:lastModifiedBy>
  <cp:revision>5</cp:revision>
  <cp:lastPrinted>2022-04-06T09:51:00Z</cp:lastPrinted>
  <dcterms:created xsi:type="dcterms:W3CDTF">2022-04-06T08:55:00Z</dcterms:created>
  <dcterms:modified xsi:type="dcterms:W3CDTF">2022-04-21T01:24:00Z</dcterms:modified>
</cp:coreProperties>
</file>