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3AD" w:rsidRPr="009F6930" w:rsidRDefault="00007137" w:rsidP="002503AD">
      <w:pPr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岐大書式</w:t>
      </w:r>
      <w:r w:rsidR="00C84EB6">
        <w:rPr>
          <w:rFonts w:ascii="ＭＳ 明朝" w:eastAsia="ＭＳ 明朝" w:hAnsi="ＭＳ 明朝" w:hint="eastAsia"/>
          <w:sz w:val="18"/>
          <w:szCs w:val="18"/>
        </w:rPr>
        <w:t>４</w:t>
      </w:r>
      <w:r w:rsidR="00A459E5" w:rsidRPr="009F6930">
        <w:rPr>
          <w:rFonts w:ascii="ＭＳ 明朝" w:eastAsia="ＭＳ 明朝" w:hAnsi="ＭＳ 明朝" w:hint="eastAsia"/>
          <w:sz w:val="18"/>
          <w:szCs w:val="18"/>
        </w:rPr>
        <w:t>（第</w:t>
      </w:r>
      <w:r>
        <w:rPr>
          <w:rFonts w:ascii="ＭＳ 明朝" w:eastAsia="ＭＳ 明朝" w:hAnsi="ＭＳ 明朝" w:hint="eastAsia"/>
          <w:sz w:val="18"/>
          <w:szCs w:val="18"/>
        </w:rPr>
        <w:t>１９</w:t>
      </w:r>
      <w:r w:rsidR="002503AD" w:rsidRPr="009F6930">
        <w:rPr>
          <w:rFonts w:ascii="ＭＳ 明朝" w:eastAsia="ＭＳ 明朝" w:hAnsi="ＭＳ 明朝" w:hint="eastAsia"/>
          <w:sz w:val="18"/>
          <w:szCs w:val="18"/>
        </w:rPr>
        <w:t>条関係）</w:t>
      </w:r>
    </w:p>
    <w:p w:rsidR="002503AD" w:rsidRPr="00A459E5" w:rsidRDefault="002503AD" w:rsidP="002503AD"/>
    <w:p w:rsidR="002503AD" w:rsidRDefault="009C5233" w:rsidP="002503AD">
      <w:pPr>
        <w:jc w:val="right"/>
        <w:rPr>
          <w:sz w:val="24"/>
        </w:rPr>
      </w:pPr>
      <w:r>
        <w:rPr>
          <w:rFonts w:hint="eastAsia"/>
        </w:rPr>
        <w:t>西暦</w:t>
      </w:r>
      <w:r w:rsidR="002503AD">
        <w:rPr>
          <w:rFonts w:hint="eastAsia"/>
        </w:rPr>
        <w:t xml:space="preserve">　　年　　月　　日</w:t>
      </w:r>
    </w:p>
    <w:p w:rsidR="002503AD" w:rsidRDefault="002503AD" w:rsidP="002503AD"/>
    <w:p w:rsidR="002503AD" w:rsidRDefault="002503AD" w:rsidP="002503AD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治験薬管理変更申請書</w:t>
      </w:r>
    </w:p>
    <w:p w:rsidR="002503AD" w:rsidRDefault="002503AD" w:rsidP="002503AD">
      <w:pPr>
        <w:rPr>
          <w:rFonts w:ascii="平成明朝"/>
          <w:sz w:val="24"/>
        </w:rPr>
      </w:pPr>
    </w:p>
    <w:p w:rsidR="002503AD" w:rsidRDefault="002503AD" w:rsidP="002503AD">
      <w:pPr>
        <w:rPr>
          <w:rFonts w:hint="eastAsia"/>
        </w:rPr>
      </w:pPr>
      <w:r>
        <w:rPr>
          <w:rFonts w:hint="eastAsia"/>
        </w:rPr>
        <w:t>岐阜大学医学部附属病院長　殿</w:t>
      </w:r>
    </w:p>
    <w:p w:rsidR="002503AD" w:rsidRDefault="002503AD" w:rsidP="002503AD">
      <w:bookmarkStart w:id="0" w:name="_GoBack"/>
      <w:bookmarkEnd w:id="0"/>
      <w:r>
        <w:rPr>
          <w:rFonts w:hint="eastAsia"/>
        </w:rPr>
        <w:t>岐阜大学医学部附属病院</w:t>
      </w:r>
    </w:p>
    <w:p w:rsidR="002503AD" w:rsidRDefault="002503AD" w:rsidP="002503AD">
      <w:pPr>
        <w:tabs>
          <w:tab w:val="center" w:pos="4478"/>
        </w:tabs>
      </w:pPr>
      <w:r>
        <w:rPr>
          <w:rFonts w:hint="eastAsia"/>
        </w:rPr>
        <w:t xml:space="preserve">　　　　　　治験薬管理者　殿</w:t>
      </w:r>
      <w:r>
        <w:tab/>
      </w:r>
    </w:p>
    <w:p w:rsidR="002503AD" w:rsidRDefault="002503AD" w:rsidP="002503AD">
      <w:pPr>
        <w:rPr>
          <w:rFonts w:ascii="平成明朝"/>
        </w:rPr>
      </w:pPr>
    </w:p>
    <w:p w:rsidR="002503AD" w:rsidRDefault="002503AD" w:rsidP="002503AD">
      <w:pPr>
        <w:rPr>
          <w:rFonts w:ascii="平成明朝" w:hint="eastAsia"/>
        </w:rPr>
      </w:pPr>
    </w:p>
    <w:p w:rsidR="002503AD" w:rsidRDefault="002503AD" w:rsidP="002503AD">
      <w:pPr>
        <w:rPr>
          <w:rFonts w:hint="eastAsia"/>
          <w:sz w:val="28"/>
        </w:rPr>
      </w:pPr>
      <w:r>
        <w:rPr>
          <w:rFonts w:hint="eastAsia"/>
        </w:rPr>
        <w:t xml:space="preserve">　　　　　　　　　　　　　　　　　　　　</w:t>
      </w:r>
      <w:r w:rsidR="00326C63">
        <w:rPr>
          <w:rFonts w:hint="eastAsia"/>
        </w:rPr>
        <w:t xml:space="preserve">　　　　</w:t>
      </w:r>
      <w:r>
        <w:rPr>
          <w:rFonts w:hint="eastAsia"/>
        </w:rPr>
        <w:t>治験責任医師</w:t>
      </w:r>
    </w:p>
    <w:p w:rsidR="002503AD" w:rsidRDefault="002503AD" w:rsidP="002503AD">
      <w:pPr>
        <w:rPr>
          <w:sz w:val="28"/>
        </w:rPr>
      </w:pPr>
      <w:r>
        <w:rPr>
          <w:rFonts w:hint="eastAsia"/>
          <w:sz w:val="28"/>
        </w:rPr>
        <w:t xml:space="preserve">　　　　　　　　　　　　　　　　</w:t>
      </w:r>
      <w:r w:rsidR="00326C63">
        <w:rPr>
          <w:rFonts w:hint="eastAsia"/>
          <w:sz w:val="28"/>
        </w:rPr>
        <w:t xml:space="preserve">　</w:t>
      </w:r>
      <w:r>
        <w:rPr>
          <w:rFonts w:hint="eastAsia"/>
        </w:rPr>
        <w:t>（所属</w:t>
      </w:r>
      <w:r w:rsidR="004F762D">
        <w:rPr>
          <w:rFonts w:hint="eastAsia"/>
        </w:rPr>
        <w:t>・</w:t>
      </w:r>
      <w:r>
        <w:rPr>
          <w:rFonts w:hint="eastAsia"/>
        </w:rPr>
        <w:t>氏名）</w:t>
      </w:r>
    </w:p>
    <w:p w:rsidR="002503AD" w:rsidRDefault="002503AD" w:rsidP="002503AD">
      <w:pPr>
        <w:rPr>
          <w:sz w:val="28"/>
        </w:rPr>
      </w:pPr>
      <w:r>
        <w:rPr>
          <w:rFonts w:hint="eastAsia"/>
          <w:sz w:val="28"/>
        </w:rPr>
        <w:t xml:space="preserve">　　　　　　　　　　　　　　　</w:t>
      </w:r>
    </w:p>
    <w:p w:rsidR="002503AD" w:rsidRDefault="002503AD" w:rsidP="002503AD">
      <w:r>
        <w:rPr>
          <w:rFonts w:hint="eastAsia"/>
          <w:sz w:val="28"/>
        </w:rPr>
        <w:t xml:space="preserve">　　　　　　　　　　　　　　　　　　　　　　　　　　　　　　</w:t>
      </w:r>
      <w:r w:rsidR="00326C63">
        <w:rPr>
          <w:rFonts w:hint="eastAsia"/>
          <w:sz w:val="28"/>
        </w:rPr>
        <w:t xml:space="preserve">　　</w:t>
      </w:r>
    </w:p>
    <w:p w:rsidR="002503AD" w:rsidRDefault="002503AD" w:rsidP="002503AD">
      <w:pPr>
        <w:rPr>
          <w:sz w:val="24"/>
        </w:rPr>
      </w:pPr>
    </w:p>
    <w:p w:rsidR="002503AD" w:rsidRDefault="002503AD" w:rsidP="002503AD">
      <w:pPr>
        <w:ind w:firstLine="240"/>
      </w:pPr>
      <w:r>
        <w:rPr>
          <w:rFonts w:hint="eastAsia"/>
        </w:rPr>
        <w:t>下記医薬品の臨床試験に係る治験薬を</w:t>
      </w:r>
      <w:r>
        <w:rPr>
          <w:rFonts w:hint="eastAsia"/>
          <w:u w:val="single"/>
        </w:rPr>
        <w:t xml:space="preserve">　　　　　　　　</w:t>
      </w:r>
      <w:r>
        <w:rPr>
          <w:rFonts w:hint="eastAsia"/>
        </w:rPr>
        <w:t>において管理したいので申請します。なお、承認のうえは治験責任医師が責任をもって管理・保管します。</w:t>
      </w:r>
    </w:p>
    <w:p w:rsidR="002503AD" w:rsidRDefault="002503AD" w:rsidP="002503AD"/>
    <w:p w:rsidR="002503AD" w:rsidRDefault="002503AD" w:rsidP="002503AD">
      <w:pPr>
        <w:pStyle w:val="a4"/>
      </w:pPr>
      <w:r>
        <w:rPr>
          <w:rFonts w:hint="eastAsia"/>
        </w:rPr>
        <w:t>記</w:t>
      </w:r>
    </w:p>
    <w:p w:rsidR="002503AD" w:rsidRDefault="002503AD" w:rsidP="002503AD"/>
    <w:tbl>
      <w:tblPr>
        <w:tblW w:w="0" w:type="auto"/>
        <w:tblInd w:w="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6"/>
        <w:gridCol w:w="2077"/>
        <w:gridCol w:w="1964"/>
        <w:gridCol w:w="3554"/>
      </w:tblGrid>
      <w:tr w:rsidR="002503AD">
        <w:trPr>
          <w:trHeight w:hRule="exact" w:val="456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AD" w:rsidRDefault="002503AD">
            <w:r>
              <w:rPr>
                <w:rFonts w:hint="eastAsia"/>
              </w:rPr>
              <w:t xml:space="preserve">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受付番号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AD" w:rsidRDefault="002503AD">
            <w:pPr>
              <w:rPr>
                <w:sz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AD" w:rsidRDefault="002503AD">
            <w:r>
              <w:rPr>
                <w:rFonts w:hint="eastAsia"/>
              </w:rPr>
              <w:t xml:space="preserve">　担当診療科等名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AD" w:rsidRDefault="002503AD">
            <w:pPr>
              <w:rPr>
                <w:sz w:val="24"/>
              </w:rPr>
            </w:pPr>
          </w:p>
        </w:tc>
      </w:tr>
      <w:tr w:rsidR="002503AD">
        <w:trPr>
          <w:trHeight w:hRule="exact" w:val="484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AD" w:rsidRDefault="002503AD">
            <w:r>
              <w:rPr>
                <w:rFonts w:hint="eastAsia"/>
              </w:rPr>
              <w:t xml:space="preserve">　治験薬名</w:t>
            </w:r>
          </w:p>
        </w:tc>
        <w:tc>
          <w:tcPr>
            <w:tcW w:w="7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AD" w:rsidRDefault="002503AD">
            <w:pPr>
              <w:rPr>
                <w:sz w:val="24"/>
              </w:rPr>
            </w:pPr>
          </w:p>
        </w:tc>
      </w:tr>
      <w:tr w:rsidR="002503AD">
        <w:trPr>
          <w:trHeight w:val="804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AD" w:rsidRDefault="002503AD">
            <w:r>
              <w:rPr>
                <w:rFonts w:hint="eastAsia"/>
              </w:rPr>
              <w:t xml:space="preserve">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治験課題名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AD" w:rsidRDefault="002503AD">
            <w:pPr>
              <w:rPr>
                <w:sz w:val="24"/>
              </w:rPr>
            </w:pPr>
          </w:p>
          <w:p w:rsidR="002503AD" w:rsidRDefault="002503AD"/>
          <w:p w:rsidR="002503AD" w:rsidRDefault="002503AD">
            <w:pPr>
              <w:rPr>
                <w:sz w:val="24"/>
              </w:rPr>
            </w:pPr>
          </w:p>
        </w:tc>
      </w:tr>
      <w:tr w:rsidR="002503AD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AD" w:rsidRDefault="002503AD">
            <w:r>
              <w:rPr>
                <w:rFonts w:hint="eastAsia"/>
              </w:rPr>
              <w:t xml:space="preserve">　治験依頼者名</w:t>
            </w:r>
          </w:p>
        </w:tc>
        <w:tc>
          <w:tcPr>
            <w:tcW w:w="7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AD" w:rsidRDefault="002503AD">
            <w:pPr>
              <w:rPr>
                <w:sz w:val="24"/>
              </w:rPr>
            </w:pPr>
          </w:p>
          <w:p w:rsidR="002503AD" w:rsidRDefault="002503AD">
            <w:pPr>
              <w:rPr>
                <w:sz w:val="24"/>
              </w:rPr>
            </w:pPr>
          </w:p>
        </w:tc>
      </w:tr>
      <w:tr w:rsidR="002503AD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AD" w:rsidRDefault="002503AD">
            <w:r>
              <w:rPr>
                <w:rFonts w:hint="eastAsia"/>
              </w:rPr>
              <w:t xml:space="preserve">　財形及び規格</w:t>
            </w:r>
          </w:p>
        </w:tc>
        <w:tc>
          <w:tcPr>
            <w:tcW w:w="7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AD" w:rsidRDefault="002503AD">
            <w:pPr>
              <w:rPr>
                <w:sz w:val="24"/>
              </w:rPr>
            </w:pPr>
          </w:p>
          <w:p w:rsidR="002503AD" w:rsidRDefault="002503AD"/>
          <w:p w:rsidR="002503AD" w:rsidRDefault="002503AD">
            <w:pPr>
              <w:rPr>
                <w:sz w:val="24"/>
              </w:rPr>
            </w:pPr>
          </w:p>
        </w:tc>
      </w:tr>
      <w:tr w:rsidR="002503AD">
        <w:trPr>
          <w:trHeight w:val="752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AD" w:rsidRDefault="002503AD">
            <w:r>
              <w:rPr>
                <w:rFonts w:hint="eastAsia"/>
              </w:rPr>
              <w:t xml:space="preserve">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数量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AD" w:rsidRDefault="002503AD">
            <w:pPr>
              <w:rPr>
                <w:sz w:val="24"/>
              </w:rPr>
            </w:pPr>
          </w:p>
        </w:tc>
      </w:tr>
      <w:tr w:rsidR="002503AD">
        <w:trPr>
          <w:trHeight w:val="770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AD" w:rsidRDefault="002503AD">
            <w:r>
              <w:rPr>
                <w:rFonts w:hint="eastAsia"/>
              </w:rPr>
              <w:t xml:space="preserve">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研究期間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AD" w:rsidRDefault="002503AD" w:rsidP="009C5233">
            <w:pPr>
              <w:rPr>
                <w:sz w:val="24"/>
              </w:rPr>
            </w:pPr>
            <w:r>
              <w:rPr>
                <w:rFonts w:hint="eastAsia"/>
              </w:rPr>
              <w:t xml:space="preserve">　</w:t>
            </w:r>
            <w:r w:rsidR="009C5233">
              <w:rPr>
                <w:rFonts w:hint="eastAsia"/>
              </w:rPr>
              <w:t xml:space="preserve">　契約締結日　　～　　西暦　　</w:t>
            </w:r>
            <w:r>
              <w:rPr>
                <w:rFonts w:ascii="平成明朝" w:hAnsi="平成明朝" w:cs="平成明朝" w:hint="eastAsia"/>
              </w:rPr>
              <w:t xml:space="preserve">　　年　　月　　</w:t>
            </w:r>
            <w:r>
              <w:rPr>
                <w:rFonts w:hint="eastAsia"/>
              </w:rPr>
              <w:t>日</w:t>
            </w:r>
          </w:p>
        </w:tc>
      </w:tr>
      <w:tr w:rsidR="002503AD">
        <w:trPr>
          <w:trHeight w:val="518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AD" w:rsidRDefault="002503AD">
            <w:r>
              <w:rPr>
                <w:rFonts w:hint="eastAsia"/>
              </w:rPr>
              <w:t xml:space="preserve">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予定症例数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AD" w:rsidRDefault="002503AD">
            <w:pPr>
              <w:rPr>
                <w:sz w:val="24"/>
              </w:rPr>
            </w:pPr>
            <w:r>
              <w:rPr>
                <w:rFonts w:hint="eastAsia"/>
              </w:rPr>
              <w:t xml:space="preserve">　　　　　　　　例</w:t>
            </w:r>
          </w:p>
        </w:tc>
      </w:tr>
      <w:tr w:rsidR="002503AD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AD" w:rsidRDefault="002503AD">
            <w:pPr>
              <w:ind w:firstLine="200"/>
            </w:pPr>
            <w:r>
              <w:rPr>
                <w:rFonts w:hint="eastAsia"/>
              </w:rPr>
              <w:t>当診療科に</w:t>
            </w:r>
          </w:p>
          <w:p w:rsidR="002503AD" w:rsidRDefault="002503AD">
            <w:pPr>
              <w:ind w:firstLine="200"/>
            </w:pPr>
            <w:r>
              <w:rPr>
                <w:rFonts w:hint="eastAsia"/>
              </w:rPr>
              <w:t>おいて管理</w:t>
            </w:r>
          </w:p>
          <w:p w:rsidR="002503AD" w:rsidRDefault="002503AD">
            <w:pPr>
              <w:ind w:firstLine="200"/>
            </w:pPr>
            <w:r>
              <w:rPr>
                <w:rFonts w:hint="eastAsia"/>
              </w:rPr>
              <w:t>する理由</w:t>
            </w:r>
          </w:p>
        </w:tc>
        <w:tc>
          <w:tcPr>
            <w:tcW w:w="7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AD" w:rsidRDefault="002503AD">
            <w:pPr>
              <w:rPr>
                <w:sz w:val="24"/>
              </w:rPr>
            </w:pPr>
          </w:p>
          <w:p w:rsidR="002503AD" w:rsidRDefault="002503AD"/>
          <w:p w:rsidR="002503AD" w:rsidRDefault="002503AD"/>
          <w:p w:rsidR="002503AD" w:rsidRDefault="002503AD"/>
          <w:p w:rsidR="002503AD" w:rsidRDefault="002503AD">
            <w:pPr>
              <w:rPr>
                <w:sz w:val="24"/>
              </w:rPr>
            </w:pPr>
          </w:p>
        </w:tc>
      </w:tr>
    </w:tbl>
    <w:p w:rsidR="002503AD" w:rsidRDefault="002503AD" w:rsidP="002503AD"/>
    <w:p w:rsidR="005F45BA" w:rsidRDefault="002503AD" w:rsidP="002503AD">
      <w:pPr>
        <w:rPr>
          <w:rFonts w:hint="eastAsia"/>
          <w:sz w:val="24"/>
        </w:rPr>
      </w:pPr>
      <w:r>
        <w:rPr>
          <w:rFonts w:hint="eastAsia"/>
        </w:rPr>
        <w:t xml:space="preserve">　（注）下線部には当該診療科等名を記入</w:t>
      </w:r>
    </w:p>
    <w:p w:rsidR="00F4511C" w:rsidRDefault="00F4511C" w:rsidP="00BE2183">
      <w:pPr>
        <w:rPr>
          <w:rFonts w:hint="eastAsia"/>
          <w:sz w:val="24"/>
        </w:rPr>
      </w:pPr>
    </w:p>
    <w:p w:rsidR="00F4511C" w:rsidRDefault="00F4511C" w:rsidP="00BE2183">
      <w:pPr>
        <w:rPr>
          <w:rFonts w:hint="eastAsia"/>
          <w:sz w:val="24"/>
        </w:rPr>
      </w:pPr>
    </w:p>
    <w:p w:rsidR="00F4511C" w:rsidRDefault="00F4511C" w:rsidP="00BE2183">
      <w:pPr>
        <w:rPr>
          <w:rFonts w:hint="eastAsia"/>
          <w:sz w:val="24"/>
        </w:rPr>
      </w:pPr>
    </w:p>
    <w:p w:rsidR="00F4511C" w:rsidRDefault="00F4511C" w:rsidP="00BE2183">
      <w:pPr>
        <w:rPr>
          <w:rFonts w:hint="eastAsia"/>
          <w:sz w:val="24"/>
        </w:rPr>
      </w:pPr>
    </w:p>
    <w:p w:rsidR="0079208E" w:rsidRPr="00775B48" w:rsidRDefault="0079208E" w:rsidP="00775B48">
      <w:pPr>
        <w:ind w:leftChars="95" w:left="1018" w:rightChars="-283" w:right="-566" w:hangingChars="414" w:hanging="828"/>
        <w:rPr>
          <w:rFonts w:ascii="ＭＳ 明朝" w:hAnsi="ＭＳ 明朝" w:hint="eastAsia"/>
          <w:color w:val="FF0000"/>
        </w:rPr>
      </w:pPr>
    </w:p>
    <w:sectPr w:rsidR="0079208E" w:rsidRPr="00775B48" w:rsidSect="003C59D2">
      <w:type w:val="continuous"/>
      <w:pgSz w:w="11906" w:h="16838" w:code="9"/>
      <w:pgMar w:top="993" w:right="1134" w:bottom="331" w:left="1134" w:header="851" w:footer="992" w:gutter="0"/>
      <w:cols w:space="425"/>
      <w:docGrid w:linePitch="331" w:charSpace="-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EB1" w:rsidRDefault="00462EB1" w:rsidP="00603401">
      <w:r>
        <w:separator/>
      </w:r>
    </w:p>
  </w:endnote>
  <w:endnote w:type="continuationSeparator" w:id="0">
    <w:p w:rsidR="00462EB1" w:rsidRDefault="00462EB1" w:rsidP="00603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EB1" w:rsidRDefault="00462EB1" w:rsidP="00603401">
      <w:r>
        <w:separator/>
      </w:r>
    </w:p>
  </w:footnote>
  <w:footnote w:type="continuationSeparator" w:id="0">
    <w:p w:rsidR="00462EB1" w:rsidRDefault="00462EB1" w:rsidP="00603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2"/>
      <w:numFmt w:val="decimal"/>
      <w:lvlText w:val="(%1)"/>
      <w:lvlJc w:val="left"/>
      <w:pPr>
        <w:tabs>
          <w:tab w:val="num" w:pos="580"/>
        </w:tabs>
        <w:ind w:left="580" w:hanging="480"/>
      </w:pPr>
      <w:rPr>
        <w:rFonts w:hint="eastAsia"/>
      </w:rPr>
    </w:lvl>
  </w:abstractNum>
  <w:abstractNum w:abstractNumId="1" w15:restartNumberingAfterBreak="0">
    <w:nsid w:val="00000004"/>
    <w:multiLevelType w:val="singleLevel"/>
    <w:tmpl w:val="00000000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480"/>
      </w:pPr>
      <w:rPr>
        <w:rFonts w:hint="eastAsia"/>
      </w:rPr>
    </w:lvl>
  </w:abstractNum>
  <w:abstractNum w:abstractNumId="2" w15:restartNumberingAfterBreak="0">
    <w:nsid w:val="00000005"/>
    <w:multiLevelType w:val="singleLevel"/>
    <w:tmpl w:val="00000000"/>
    <w:lvl w:ilvl="0">
      <w:start w:val="1"/>
      <w:numFmt w:val="decimalFullWidth"/>
      <w:lvlText w:val="（%1）"/>
      <w:lvlJc w:val="left"/>
      <w:pPr>
        <w:tabs>
          <w:tab w:val="num" w:pos="1320"/>
        </w:tabs>
        <w:ind w:left="1320" w:hanging="720"/>
      </w:pPr>
      <w:rPr>
        <w:rFonts w:hint="eastAsia"/>
      </w:rPr>
    </w:lvl>
  </w:abstractNum>
  <w:abstractNum w:abstractNumId="3" w15:restartNumberingAfterBreak="0">
    <w:nsid w:val="00000006"/>
    <w:multiLevelType w:val="singleLevel"/>
    <w:tmpl w:val="00000000"/>
    <w:lvl w:ilvl="0">
      <w:start w:val="1"/>
      <w:numFmt w:val="decimalFullWidth"/>
      <w:lvlText w:val="（%1）"/>
      <w:lvlJc w:val="left"/>
      <w:pPr>
        <w:tabs>
          <w:tab w:val="num" w:pos="1320"/>
        </w:tabs>
        <w:ind w:left="1320" w:hanging="720"/>
      </w:pPr>
      <w:rPr>
        <w:rFonts w:hint="eastAsia"/>
      </w:rPr>
    </w:lvl>
  </w:abstractNum>
  <w:abstractNum w:abstractNumId="4" w15:restartNumberingAfterBreak="0">
    <w:nsid w:val="632F4A14"/>
    <w:multiLevelType w:val="hybridMultilevel"/>
    <w:tmpl w:val="6C186CAC"/>
    <w:lvl w:ilvl="0" w:tplc="4684C0B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7"/>
  <w:drawingGridVerticalSpacing w:val="331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CCD"/>
    <w:rsid w:val="00007137"/>
    <w:rsid w:val="00021CCD"/>
    <w:rsid w:val="0007022C"/>
    <w:rsid w:val="000973D3"/>
    <w:rsid w:val="000C3DE1"/>
    <w:rsid w:val="000C632F"/>
    <w:rsid w:val="000D2F40"/>
    <w:rsid w:val="000E3D4C"/>
    <w:rsid w:val="001275C7"/>
    <w:rsid w:val="00130FC3"/>
    <w:rsid w:val="00146E84"/>
    <w:rsid w:val="00175085"/>
    <w:rsid w:val="0018187B"/>
    <w:rsid w:val="001A2BE2"/>
    <w:rsid w:val="001A4550"/>
    <w:rsid w:val="001B0EF2"/>
    <w:rsid w:val="001D7533"/>
    <w:rsid w:val="002360FE"/>
    <w:rsid w:val="002433BA"/>
    <w:rsid w:val="0024608B"/>
    <w:rsid w:val="002503AD"/>
    <w:rsid w:val="00270B7F"/>
    <w:rsid w:val="00286C5B"/>
    <w:rsid w:val="002C1DCD"/>
    <w:rsid w:val="00326C63"/>
    <w:rsid w:val="0036593B"/>
    <w:rsid w:val="00366CB5"/>
    <w:rsid w:val="003850FC"/>
    <w:rsid w:val="0038759B"/>
    <w:rsid w:val="003A7593"/>
    <w:rsid w:val="003B3F7D"/>
    <w:rsid w:val="003C59D2"/>
    <w:rsid w:val="003D0038"/>
    <w:rsid w:val="003F5AC3"/>
    <w:rsid w:val="004412AC"/>
    <w:rsid w:val="00452130"/>
    <w:rsid w:val="00462EB1"/>
    <w:rsid w:val="0046408D"/>
    <w:rsid w:val="00475F10"/>
    <w:rsid w:val="004C0614"/>
    <w:rsid w:val="004F313B"/>
    <w:rsid w:val="004F762D"/>
    <w:rsid w:val="005060FE"/>
    <w:rsid w:val="00526FA1"/>
    <w:rsid w:val="0056563B"/>
    <w:rsid w:val="0058656E"/>
    <w:rsid w:val="005B0373"/>
    <w:rsid w:val="005B2BA7"/>
    <w:rsid w:val="005B5B81"/>
    <w:rsid w:val="005D00CC"/>
    <w:rsid w:val="005F45BA"/>
    <w:rsid w:val="005F7A5D"/>
    <w:rsid w:val="00602B8E"/>
    <w:rsid w:val="00603401"/>
    <w:rsid w:val="0062122F"/>
    <w:rsid w:val="00676D1A"/>
    <w:rsid w:val="00690FC6"/>
    <w:rsid w:val="006A5203"/>
    <w:rsid w:val="006A5981"/>
    <w:rsid w:val="006D0C35"/>
    <w:rsid w:val="006E3DCB"/>
    <w:rsid w:val="006F0FF7"/>
    <w:rsid w:val="006F7A50"/>
    <w:rsid w:val="00712A66"/>
    <w:rsid w:val="0074268D"/>
    <w:rsid w:val="00774194"/>
    <w:rsid w:val="00775B48"/>
    <w:rsid w:val="0079208E"/>
    <w:rsid w:val="007A1808"/>
    <w:rsid w:val="007D3164"/>
    <w:rsid w:val="007D5FE1"/>
    <w:rsid w:val="007F7916"/>
    <w:rsid w:val="008010F2"/>
    <w:rsid w:val="008035F7"/>
    <w:rsid w:val="0081202B"/>
    <w:rsid w:val="00813474"/>
    <w:rsid w:val="0081576C"/>
    <w:rsid w:val="00825F94"/>
    <w:rsid w:val="00841EF8"/>
    <w:rsid w:val="00850D2F"/>
    <w:rsid w:val="00883D58"/>
    <w:rsid w:val="008933C2"/>
    <w:rsid w:val="008B356B"/>
    <w:rsid w:val="008C7E65"/>
    <w:rsid w:val="008D5F23"/>
    <w:rsid w:val="008D791E"/>
    <w:rsid w:val="008F7DF0"/>
    <w:rsid w:val="00941BAC"/>
    <w:rsid w:val="00944745"/>
    <w:rsid w:val="009626E6"/>
    <w:rsid w:val="00986B45"/>
    <w:rsid w:val="009C5233"/>
    <w:rsid w:val="009E0F98"/>
    <w:rsid w:val="009E18DC"/>
    <w:rsid w:val="009F6930"/>
    <w:rsid w:val="00A103DD"/>
    <w:rsid w:val="00A17B84"/>
    <w:rsid w:val="00A23BCB"/>
    <w:rsid w:val="00A427DC"/>
    <w:rsid w:val="00A42B87"/>
    <w:rsid w:val="00A459E5"/>
    <w:rsid w:val="00A5306B"/>
    <w:rsid w:val="00A72B23"/>
    <w:rsid w:val="00A91540"/>
    <w:rsid w:val="00A91561"/>
    <w:rsid w:val="00A942CF"/>
    <w:rsid w:val="00A95F82"/>
    <w:rsid w:val="00AA5435"/>
    <w:rsid w:val="00AE2591"/>
    <w:rsid w:val="00B57C1E"/>
    <w:rsid w:val="00B618B6"/>
    <w:rsid w:val="00B728CC"/>
    <w:rsid w:val="00B74CB9"/>
    <w:rsid w:val="00B74FD0"/>
    <w:rsid w:val="00B816B6"/>
    <w:rsid w:val="00B830C5"/>
    <w:rsid w:val="00B94895"/>
    <w:rsid w:val="00BB3031"/>
    <w:rsid w:val="00BC0D8B"/>
    <w:rsid w:val="00BC2AE7"/>
    <w:rsid w:val="00BC48F1"/>
    <w:rsid w:val="00BC64B7"/>
    <w:rsid w:val="00BE2183"/>
    <w:rsid w:val="00BF0119"/>
    <w:rsid w:val="00C2515E"/>
    <w:rsid w:val="00C47EFE"/>
    <w:rsid w:val="00C568EC"/>
    <w:rsid w:val="00C84EB6"/>
    <w:rsid w:val="00CB6B06"/>
    <w:rsid w:val="00CB6BCC"/>
    <w:rsid w:val="00CD2774"/>
    <w:rsid w:val="00D11789"/>
    <w:rsid w:val="00D21A0B"/>
    <w:rsid w:val="00D36687"/>
    <w:rsid w:val="00D54328"/>
    <w:rsid w:val="00D874A8"/>
    <w:rsid w:val="00D92512"/>
    <w:rsid w:val="00DF0C83"/>
    <w:rsid w:val="00E07854"/>
    <w:rsid w:val="00E13B12"/>
    <w:rsid w:val="00E22BEB"/>
    <w:rsid w:val="00E53DE2"/>
    <w:rsid w:val="00E8204F"/>
    <w:rsid w:val="00E86B4A"/>
    <w:rsid w:val="00E9218B"/>
    <w:rsid w:val="00EA4DDD"/>
    <w:rsid w:val="00EC7161"/>
    <w:rsid w:val="00EE166A"/>
    <w:rsid w:val="00EE46BC"/>
    <w:rsid w:val="00F35A75"/>
    <w:rsid w:val="00F4511C"/>
    <w:rsid w:val="00F45A0F"/>
    <w:rsid w:val="00F516BF"/>
    <w:rsid w:val="00F55DF3"/>
    <w:rsid w:val="00F7378F"/>
    <w:rsid w:val="00FC7B82"/>
    <w:rsid w:val="00FD1661"/>
    <w:rsid w:val="00FF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50E525-FDFE-4B46-9F8B-EFA1D9862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Pr>
      <w:rFonts w:ascii="平成明朝" w:hAnsi="Courier New"/>
    </w:rPr>
  </w:style>
  <w:style w:type="paragraph" w:styleId="a4">
    <w:name w:val="Note Heading"/>
    <w:basedOn w:val="a"/>
    <w:next w:val="a"/>
    <w:pPr>
      <w:jc w:val="center"/>
    </w:pPr>
    <w:rPr>
      <w:rFonts w:ascii="平成明朝" w:hAnsi="Courier New"/>
    </w:rPr>
  </w:style>
  <w:style w:type="paragraph" w:styleId="a5">
    <w:name w:val="Closing"/>
    <w:basedOn w:val="a"/>
    <w:next w:val="a"/>
    <w:pPr>
      <w:jc w:val="right"/>
    </w:pPr>
    <w:rPr>
      <w:rFonts w:ascii="平成明朝" w:hAnsi="Courier New"/>
    </w:rPr>
  </w:style>
  <w:style w:type="paragraph" w:styleId="a6">
    <w:name w:val="Date"/>
    <w:basedOn w:val="a"/>
    <w:next w:val="a"/>
    <w:rsid w:val="001D7533"/>
    <w:rPr>
      <w:rFonts w:ascii="平成明朝"/>
    </w:rPr>
  </w:style>
  <w:style w:type="paragraph" w:styleId="a7">
    <w:name w:val="header"/>
    <w:basedOn w:val="a"/>
    <w:rsid w:val="000E3D4C"/>
    <w:pPr>
      <w:tabs>
        <w:tab w:val="center" w:pos="4252"/>
        <w:tab w:val="right" w:pos="8504"/>
      </w:tabs>
      <w:snapToGrid w:val="0"/>
    </w:pPr>
    <w:rPr>
      <w:rFonts w:ascii="Century" w:eastAsia="ＭＳ 明朝" w:hAnsi="Century"/>
      <w:sz w:val="21"/>
    </w:rPr>
  </w:style>
  <w:style w:type="paragraph" w:styleId="a8">
    <w:name w:val="Balloon Text"/>
    <w:basedOn w:val="a"/>
    <w:semiHidden/>
    <w:rsid w:val="00986B45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E13B12"/>
    <w:pPr>
      <w:widowControl w:val="0"/>
      <w:jc w:val="both"/>
    </w:pPr>
    <w:rPr>
      <w:rFonts w:ascii="Century" w:eastAsia="ＭＳ 明朝" w:hAnsi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rsid w:val="0060340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60340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別紙様式第１号（第３条関係）</vt:lpstr>
      <vt:lpstr>別紙様式第１号（第３条関係）                                                    </vt:lpstr>
    </vt:vector>
  </TitlesOfParts>
  <Company>医学部学務課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別紙様式第１号（第３条関係）</dc:title>
  <dc:subject/>
  <dc:creator>治験担当専門職員</dc:creator>
  <cp:keywords/>
  <cp:lastModifiedBy>企画課企画係</cp:lastModifiedBy>
  <cp:revision>2</cp:revision>
  <cp:lastPrinted>2008-02-04T08:19:00Z</cp:lastPrinted>
  <dcterms:created xsi:type="dcterms:W3CDTF">2020-04-01T07:39:00Z</dcterms:created>
  <dcterms:modified xsi:type="dcterms:W3CDTF">2020-04-01T07:39:00Z</dcterms:modified>
</cp:coreProperties>
</file>