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53B" w:rsidRDefault="008E753B" w:rsidP="00BE2183">
      <w:pPr>
        <w:pStyle w:val="a3"/>
        <w:rPr>
          <w:rFonts w:ascii="ＭＳ 明朝" w:eastAsia="ＭＳ 明朝" w:hAnsi="ＭＳ 明朝" w:hint="eastAsia"/>
        </w:rPr>
      </w:pPr>
      <w:bookmarkStart w:id="0" w:name="_GoBack"/>
      <w:bookmarkEnd w:id="0"/>
    </w:p>
    <w:p w:rsidR="00BE2183" w:rsidRDefault="00D66CF6" w:rsidP="00BE2183">
      <w:pPr>
        <w:pStyle w:val="a3"/>
        <w:rPr>
          <w:rFonts w:ascii="ＭＳ 明朝" w:eastAsia="ＭＳ 明朝" w:hAnsi="ＭＳ 明朝"/>
        </w:rPr>
      </w:pPr>
      <w:r>
        <w:rPr>
          <w:rFonts w:ascii="ＭＳ 明朝" w:eastAsia="ＭＳ 明朝" w:hAnsi="ＭＳ 明朝" w:hint="eastAsia"/>
        </w:rPr>
        <w:t>岐大書式</w:t>
      </w:r>
      <w:r w:rsidR="003D7FA4">
        <w:rPr>
          <w:rFonts w:ascii="ＭＳ 明朝" w:eastAsia="ＭＳ 明朝" w:hAnsi="ＭＳ 明朝" w:hint="eastAsia"/>
        </w:rPr>
        <w:t>１</w:t>
      </w:r>
      <w:r>
        <w:rPr>
          <w:rFonts w:ascii="ＭＳ 明朝" w:eastAsia="ＭＳ 明朝" w:hAnsi="ＭＳ 明朝" w:hint="eastAsia"/>
        </w:rPr>
        <w:t xml:space="preserve">　</w:t>
      </w:r>
      <w:r w:rsidR="00BE2183">
        <w:rPr>
          <w:rFonts w:ascii="ＭＳ 明朝" w:eastAsia="ＭＳ 明朝" w:hAnsi="ＭＳ 明朝" w:hint="eastAsia"/>
        </w:rPr>
        <w:t>（第</w:t>
      </w:r>
      <w:r>
        <w:rPr>
          <w:rFonts w:ascii="ＭＳ 明朝" w:eastAsia="ＭＳ 明朝" w:hAnsi="ＭＳ 明朝" w:hint="eastAsia"/>
        </w:rPr>
        <w:t>１０</w:t>
      </w:r>
      <w:r w:rsidR="00BE2183">
        <w:rPr>
          <w:rFonts w:ascii="ＭＳ 明朝" w:eastAsia="ＭＳ 明朝" w:hAnsi="ＭＳ 明朝" w:hint="eastAsia"/>
        </w:rPr>
        <w:t>条関係）</w:t>
      </w:r>
    </w:p>
    <w:p w:rsidR="00F15BD3" w:rsidRDefault="00F15BD3" w:rsidP="00BE2183">
      <w:pPr>
        <w:spacing w:line="360" w:lineRule="atLeast"/>
        <w:jc w:val="right"/>
        <w:rPr>
          <w:rFonts w:ascii="ＭＳ Ｐ明朝" w:eastAsia="ＭＳ Ｐ明朝" w:hAnsi="ＭＳ Ｐ明朝" w:hint="eastAsia"/>
          <w:sz w:val="22"/>
        </w:rPr>
      </w:pPr>
      <w:r w:rsidRPr="00387D45">
        <w:rPr>
          <w:rFonts w:ascii="ＭＳ Ｐ明朝" w:eastAsia="ＭＳ Ｐ明朝" w:hAnsi="ＭＳ Ｐ明朝" w:hint="eastAsia"/>
          <w:sz w:val="22"/>
          <w:bdr w:val="single" w:sz="4" w:space="0" w:color="auto"/>
        </w:rPr>
        <w:t>カルテ保管用</w:t>
      </w:r>
    </w:p>
    <w:p w:rsidR="00F15BD3" w:rsidRDefault="00F15BD3" w:rsidP="00BE2183">
      <w:pPr>
        <w:spacing w:line="360" w:lineRule="atLeast"/>
        <w:jc w:val="right"/>
        <w:rPr>
          <w:rFonts w:ascii="ＭＳ Ｐ明朝" w:eastAsia="ＭＳ Ｐ明朝" w:hAnsi="ＭＳ Ｐ明朝" w:hint="eastAsia"/>
          <w:sz w:val="22"/>
        </w:rPr>
      </w:pPr>
    </w:p>
    <w:p w:rsidR="00BE2183" w:rsidRDefault="00BE2183" w:rsidP="00BE2183">
      <w:pPr>
        <w:spacing w:line="360" w:lineRule="atLeast"/>
        <w:rPr>
          <w:rFonts w:ascii="ＭＳ Ｐ明朝" w:eastAsia="ＭＳ Ｐ明朝" w:hAnsi="ＭＳ Ｐ明朝" w:hint="eastAsia"/>
          <w:sz w:val="22"/>
        </w:rPr>
      </w:pPr>
    </w:p>
    <w:p w:rsidR="00871197" w:rsidRDefault="00871197" w:rsidP="00BE2183">
      <w:pPr>
        <w:spacing w:line="360" w:lineRule="atLeast"/>
        <w:rPr>
          <w:rFonts w:ascii="ＭＳ Ｐ明朝" w:eastAsia="ＭＳ Ｐ明朝" w:hAnsi="ＭＳ Ｐ明朝" w:hint="eastAsia"/>
          <w:sz w:val="22"/>
        </w:rPr>
      </w:pPr>
    </w:p>
    <w:p w:rsidR="00BE2183" w:rsidRDefault="00BE2183" w:rsidP="00BE2183">
      <w:pPr>
        <w:spacing w:line="360" w:lineRule="atLeast"/>
        <w:jc w:val="center"/>
        <w:rPr>
          <w:rFonts w:ascii="ＭＳ 明朝" w:eastAsia="ＭＳ 明朝" w:hAnsi="ＭＳ 明朝" w:hint="eastAsia"/>
          <w:b/>
          <w:sz w:val="28"/>
          <w:szCs w:val="28"/>
        </w:rPr>
      </w:pPr>
      <w:r w:rsidRPr="00A91540">
        <w:rPr>
          <w:rFonts w:ascii="ＭＳ 明朝" w:eastAsia="ＭＳ 明朝" w:hAnsi="ＭＳ 明朝" w:hint="eastAsia"/>
          <w:b/>
          <w:sz w:val="28"/>
          <w:szCs w:val="28"/>
        </w:rPr>
        <w:t>同　　意　　書</w:t>
      </w:r>
    </w:p>
    <w:p w:rsidR="00BE2183" w:rsidRDefault="00BE2183" w:rsidP="00BE2183">
      <w:pPr>
        <w:spacing w:line="360" w:lineRule="atLeast"/>
        <w:rPr>
          <w:rFonts w:ascii="ＭＳ Ｐ明朝" w:eastAsia="ＭＳ Ｐ明朝" w:hAnsi="ＭＳ Ｐ明朝" w:hint="eastAsia"/>
          <w:sz w:val="22"/>
        </w:rPr>
      </w:pPr>
    </w:p>
    <w:p w:rsidR="00871197" w:rsidRDefault="00871197" w:rsidP="00BE2183">
      <w:pPr>
        <w:spacing w:line="300" w:lineRule="exact"/>
        <w:rPr>
          <w:rFonts w:ascii="ＭＳ 明朝" w:eastAsia="ＭＳ 明朝" w:hAnsi="ＭＳ 明朝" w:hint="eastAsia"/>
          <w:sz w:val="22"/>
        </w:rPr>
      </w:pPr>
    </w:p>
    <w:p w:rsidR="00447DB1" w:rsidRDefault="00447DB1" w:rsidP="00BE2183">
      <w:pPr>
        <w:spacing w:line="300" w:lineRule="exact"/>
        <w:rPr>
          <w:rFonts w:hint="eastAsia"/>
          <w:sz w:val="22"/>
        </w:rPr>
      </w:pPr>
    </w:p>
    <w:p w:rsidR="00BE2183" w:rsidRDefault="00447DB1" w:rsidP="00BE2183">
      <w:pPr>
        <w:spacing w:line="300" w:lineRule="exact"/>
        <w:rPr>
          <w:rFonts w:hint="eastAsia"/>
          <w:sz w:val="22"/>
          <w:u w:val="single"/>
        </w:rPr>
      </w:pPr>
      <w:r>
        <w:rPr>
          <w:rFonts w:hint="eastAsia"/>
          <w:sz w:val="22"/>
        </w:rPr>
        <w:t>試験名：</w:t>
      </w:r>
      <w:r w:rsidRPr="00387D45">
        <w:rPr>
          <w:rFonts w:hint="eastAsia"/>
          <w:sz w:val="22"/>
          <w:u w:val="single"/>
        </w:rPr>
        <w:t xml:space="preserve">　　　　　　　　　　　　　　　　　　　　　　　　　　　　　　　　　　　　　　</w:t>
      </w:r>
      <w:r>
        <w:rPr>
          <w:rFonts w:hint="eastAsia"/>
          <w:sz w:val="22"/>
          <w:u w:val="single"/>
        </w:rPr>
        <w:t xml:space="preserve">　</w:t>
      </w:r>
    </w:p>
    <w:p w:rsidR="00975BE0" w:rsidRDefault="00975BE0" w:rsidP="00BE2183">
      <w:pPr>
        <w:spacing w:line="300" w:lineRule="exact"/>
        <w:rPr>
          <w:rFonts w:hint="eastAsia"/>
          <w:sz w:val="22"/>
          <w:u w:val="single"/>
        </w:rPr>
      </w:pPr>
    </w:p>
    <w:p w:rsidR="00447DB1" w:rsidRDefault="00447DB1" w:rsidP="00387D45">
      <w:pPr>
        <w:spacing w:line="300" w:lineRule="exact"/>
        <w:jc w:val="right"/>
        <w:rPr>
          <w:rFonts w:hint="eastAsia"/>
          <w:sz w:val="22"/>
        </w:rPr>
      </w:pPr>
      <w:r>
        <w:rPr>
          <w:rFonts w:hint="eastAsia"/>
          <w:sz w:val="22"/>
          <w:u w:val="single"/>
        </w:rPr>
        <w:t>（試験実施計画書番号：　　　　　　　　　　　　　　　）</w:t>
      </w:r>
    </w:p>
    <w:p w:rsidR="00254FB0" w:rsidRDefault="00254FB0" w:rsidP="00BE2183">
      <w:pPr>
        <w:spacing w:line="300" w:lineRule="exact"/>
        <w:rPr>
          <w:rFonts w:hint="eastAsia"/>
          <w:sz w:val="22"/>
        </w:rPr>
      </w:pPr>
    </w:p>
    <w:p w:rsidR="00650149" w:rsidRDefault="00650149" w:rsidP="00BE2183">
      <w:pPr>
        <w:spacing w:line="300" w:lineRule="exact"/>
        <w:rPr>
          <w:rFonts w:hint="eastAsia"/>
          <w:sz w:val="22"/>
        </w:rPr>
      </w:pPr>
    </w:p>
    <w:p w:rsidR="00975BE0" w:rsidRDefault="00975BE0" w:rsidP="00975BE0">
      <w:pPr>
        <w:spacing w:line="280" w:lineRule="exact"/>
        <w:rPr>
          <w:rFonts w:ascii="ＭＳ 明朝" w:eastAsia="ＭＳ 明朝" w:hAnsi="ＭＳ 明朝" w:hint="eastAsia"/>
          <w:sz w:val="22"/>
        </w:rPr>
      </w:pPr>
      <w:r>
        <w:rPr>
          <w:rFonts w:ascii="ＭＳ 明朝" w:eastAsia="ＭＳ 明朝" w:hAnsi="ＭＳ 明朝" w:hint="eastAsia"/>
          <w:sz w:val="22"/>
        </w:rPr>
        <w:t>岐阜大学医学部附属病院長　殿</w:t>
      </w:r>
    </w:p>
    <w:p w:rsidR="00447DB1" w:rsidRPr="005C1CD0" w:rsidRDefault="00447DB1" w:rsidP="00BE2183">
      <w:pPr>
        <w:spacing w:line="300" w:lineRule="exact"/>
        <w:rPr>
          <w:rFonts w:hint="eastAsia"/>
          <w:sz w:val="22"/>
        </w:rPr>
      </w:pPr>
    </w:p>
    <w:p w:rsidR="005C1CD0" w:rsidRDefault="00BE2183" w:rsidP="00447DB1">
      <w:pPr>
        <w:ind w:firstLineChars="100" w:firstLine="220"/>
        <w:rPr>
          <w:rFonts w:ascii="ＭＳ 明朝" w:eastAsia="ＭＳ 明朝" w:hAnsi="ＭＳ 明朝" w:hint="eastAsia"/>
          <w:sz w:val="22"/>
        </w:rPr>
      </w:pPr>
      <w:r>
        <w:rPr>
          <w:rFonts w:ascii="ＭＳ 明朝" w:eastAsia="ＭＳ 明朝" w:hAnsi="ＭＳ 明朝" w:hint="eastAsia"/>
          <w:sz w:val="22"/>
        </w:rPr>
        <w:t>私は，</w:t>
      </w:r>
      <w:r w:rsidR="00447DB1">
        <w:rPr>
          <w:rFonts w:ascii="ＭＳ 明朝" w:eastAsia="ＭＳ 明朝" w:hAnsi="ＭＳ 明朝" w:hint="eastAsia"/>
          <w:sz w:val="22"/>
        </w:rPr>
        <w:t>担当</w:t>
      </w:r>
      <w:r>
        <w:rPr>
          <w:rFonts w:ascii="ＭＳ 明朝" w:eastAsia="ＭＳ 明朝" w:hAnsi="ＭＳ 明朝" w:hint="eastAsia"/>
          <w:sz w:val="22"/>
        </w:rPr>
        <w:t>医師から</w:t>
      </w:r>
      <w:r w:rsidR="00254FB0">
        <w:rPr>
          <w:rFonts w:ascii="ＭＳ 明朝" w:eastAsia="ＭＳ 明朝" w:hAnsi="ＭＳ 明朝" w:hint="eastAsia"/>
          <w:sz w:val="22"/>
        </w:rPr>
        <w:t>当該試験の</w:t>
      </w:r>
      <w:r>
        <w:rPr>
          <w:rFonts w:ascii="ＭＳ 明朝" w:eastAsia="ＭＳ 明朝" w:hAnsi="ＭＳ 明朝" w:hint="eastAsia"/>
          <w:sz w:val="22"/>
        </w:rPr>
        <w:t>内容と意義，</w:t>
      </w:r>
      <w:r w:rsidR="00254FB0">
        <w:rPr>
          <w:rFonts w:ascii="ＭＳ 明朝" w:eastAsia="ＭＳ 明朝" w:hAnsi="ＭＳ 明朝" w:hint="eastAsia"/>
          <w:sz w:val="22"/>
        </w:rPr>
        <w:t>治験薬</w:t>
      </w:r>
      <w:r>
        <w:rPr>
          <w:rFonts w:ascii="ＭＳ 明朝" w:eastAsia="ＭＳ 明朝" w:hAnsi="ＭＳ 明朝" w:hint="eastAsia"/>
          <w:sz w:val="22"/>
        </w:rPr>
        <w:t>等の性質，予想される効果などについて十分な説明を受け納得しましたので</w:t>
      </w:r>
      <w:r w:rsidR="005C1CD0">
        <w:rPr>
          <w:rFonts w:ascii="ＭＳ 明朝" w:eastAsia="ＭＳ 明朝" w:hAnsi="ＭＳ 明朝" w:hint="eastAsia"/>
          <w:sz w:val="22"/>
        </w:rPr>
        <w:t>、</w:t>
      </w:r>
      <w:r w:rsidR="00552BF9">
        <w:rPr>
          <w:rFonts w:ascii="ＭＳ 明朝" w:eastAsia="ＭＳ 明朝" w:hAnsi="ＭＳ 明朝" w:hint="eastAsia"/>
          <w:sz w:val="22"/>
        </w:rPr>
        <w:t>当該治験に参加する</w:t>
      </w:r>
      <w:r>
        <w:rPr>
          <w:rFonts w:ascii="ＭＳ 明朝" w:eastAsia="ＭＳ 明朝" w:hAnsi="ＭＳ 明朝" w:hint="eastAsia"/>
          <w:sz w:val="22"/>
        </w:rPr>
        <w:t>ことに同意します。</w:t>
      </w:r>
    </w:p>
    <w:p w:rsidR="00BE2183" w:rsidRDefault="00BE2183" w:rsidP="00447DB1">
      <w:pPr>
        <w:ind w:firstLineChars="100" w:firstLine="220"/>
        <w:rPr>
          <w:rFonts w:ascii="ＭＳ 明朝" w:eastAsia="ＭＳ 明朝" w:hAnsi="ＭＳ 明朝"/>
          <w:sz w:val="22"/>
        </w:rPr>
      </w:pPr>
      <w:r>
        <w:rPr>
          <w:rFonts w:ascii="ＭＳ 明朝" w:eastAsia="ＭＳ 明朝" w:hAnsi="ＭＳ 明朝" w:hint="eastAsia"/>
          <w:sz w:val="22"/>
        </w:rPr>
        <w:t>また，説明に用いられた文書</w:t>
      </w:r>
      <w:r w:rsidR="00254FB0">
        <w:rPr>
          <w:rFonts w:ascii="ＭＳ 明朝" w:eastAsia="ＭＳ 明朝" w:hAnsi="ＭＳ 明朝" w:hint="eastAsia"/>
          <w:sz w:val="22"/>
        </w:rPr>
        <w:t>と本同意書の控え</w:t>
      </w:r>
      <w:r>
        <w:rPr>
          <w:rFonts w:ascii="ＭＳ 明朝" w:eastAsia="ＭＳ 明朝" w:hAnsi="ＭＳ 明朝" w:hint="eastAsia"/>
          <w:sz w:val="22"/>
        </w:rPr>
        <w:t>を受けとりました。</w:t>
      </w:r>
    </w:p>
    <w:p w:rsidR="005C1CD0" w:rsidRDefault="00BE2183" w:rsidP="00387D45">
      <w:pPr>
        <w:ind w:firstLineChars="100" w:firstLine="220"/>
        <w:rPr>
          <w:rFonts w:ascii="ＭＳ 明朝" w:eastAsia="ＭＳ 明朝" w:hAnsi="ＭＳ 明朝" w:hint="eastAsia"/>
          <w:sz w:val="22"/>
        </w:rPr>
      </w:pPr>
      <w:r>
        <w:rPr>
          <w:rFonts w:ascii="ＭＳ 明朝" w:eastAsia="ＭＳ 明朝" w:hAnsi="ＭＳ 明朝" w:hint="eastAsia"/>
          <w:sz w:val="22"/>
        </w:rPr>
        <w:t>ただし，</w:t>
      </w:r>
      <w:r w:rsidR="00552BF9">
        <w:rPr>
          <w:rFonts w:ascii="ＭＳ 明朝" w:eastAsia="ＭＳ 明朝" w:hAnsi="ＭＳ 明朝" w:hint="eastAsia"/>
          <w:sz w:val="22"/>
        </w:rPr>
        <w:t>試験の</w:t>
      </w:r>
      <w:r>
        <w:rPr>
          <w:rFonts w:ascii="ＭＳ 明朝" w:eastAsia="ＭＳ 明朝" w:hAnsi="ＭＳ 明朝" w:hint="eastAsia"/>
          <w:sz w:val="22"/>
        </w:rPr>
        <w:t>途中で</w:t>
      </w:r>
      <w:r w:rsidR="00254FB0">
        <w:rPr>
          <w:rFonts w:ascii="ＭＳ 明朝" w:eastAsia="ＭＳ 明朝" w:hAnsi="ＭＳ 明朝" w:hint="eastAsia"/>
          <w:sz w:val="22"/>
        </w:rPr>
        <w:t>参加の</w:t>
      </w:r>
      <w:r>
        <w:rPr>
          <w:rFonts w:ascii="ＭＳ 明朝" w:eastAsia="ＭＳ 明朝" w:hAnsi="ＭＳ 明朝" w:hint="eastAsia"/>
          <w:sz w:val="22"/>
        </w:rPr>
        <w:t>中止を要請する</w:t>
      </w:r>
      <w:r w:rsidR="00975BE0">
        <w:rPr>
          <w:rFonts w:ascii="ＭＳ 明朝" w:eastAsia="ＭＳ 明朝" w:hAnsi="ＭＳ 明朝" w:hint="eastAsia"/>
          <w:sz w:val="22"/>
        </w:rPr>
        <w:t>可能性が</w:t>
      </w:r>
      <w:r>
        <w:rPr>
          <w:rFonts w:ascii="ＭＳ 明朝" w:eastAsia="ＭＳ 明朝" w:hAnsi="ＭＳ 明朝" w:hint="eastAsia"/>
          <w:sz w:val="22"/>
        </w:rPr>
        <w:t>あることを申し添えます。</w:t>
      </w:r>
    </w:p>
    <w:p w:rsidR="00975BE0" w:rsidRDefault="00975BE0" w:rsidP="00447DB1">
      <w:pPr>
        <w:ind w:firstLineChars="100" w:firstLine="220"/>
        <w:rPr>
          <w:rFonts w:ascii="ＭＳ 明朝" w:eastAsia="ＭＳ 明朝" w:hAnsi="ＭＳ 明朝" w:hint="eastAsia"/>
          <w:sz w:val="22"/>
        </w:rPr>
      </w:pPr>
    </w:p>
    <w:p w:rsidR="005C1CD0" w:rsidRPr="00387D45" w:rsidRDefault="005C1CD0" w:rsidP="00447DB1">
      <w:pPr>
        <w:ind w:firstLineChars="100" w:firstLine="220"/>
        <w:rPr>
          <w:rFonts w:ascii="ＭＳ 明朝" w:eastAsia="ＭＳ 明朝" w:hAnsi="ＭＳ 明朝" w:hint="eastAsia"/>
          <w:sz w:val="22"/>
          <w:u w:val="single"/>
        </w:rPr>
      </w:pPr>
      <w:r w:rsidRPr="00387D45">
        <w:rPr>
          <w:rFonts w:ascii="ＭＳ 明朝" w:eastAsia="ＭＳ 明朝" w:hAnsi="ＭＳ 明朝" w:hint="eastAsia"/>
          <w:sz w:val="22"/>
          <w:u w:val="single"/>
        </w:rPr>
        <w:t>負担軽減費の受け取りについて</w:t>
      </w:r>
    </w:p>
    <w:p w:rsidR="00975BE0" w:rsidRDefault="005C1CD0" w:rsidP="00447DB1">
      <w:pPr>
        <w:ind w:firstLineChars="100" w:firstLine="220"/>
        <w:rPr>
          <w:rFonts w:ascii="ＭＳ 明朝" w:eastAsia="ＭＳ 明朝" w:hAnsi="ＭＳ 明朝" w:hint="eastAsia"/>
          <w:sz w:val="22"/>
        </w:rPr>
      </w:pPr>
      <w:r>
        <w:rPr>
          <w:rFonts w:ascii="ＭＳ 明朝" w:eastAsia="ＭＳ 明朝" w:hAnsi="ＭＳ 明朝" w:hint="eastAsia"/>
          <w:sz w:val="22"/>
        </w:rPr>
        <w:t>被験者負担軽減のための費用を受取ることに　　・同意します。　　・同意しません。</w:t>
      </w:r>
    </w:p>
    <w:p w:rsidR="00975BE0" w:rsidRDefault="00975BE0" w:rsidP="00975BE0">
      <w:pPr>
        <w:spacing w:line="280" w:lineRule="exact"/>
        <w:rPr>
          <w:rFonts w:ascii="ＭＳ 明朝" w:eastAsia="ＭＳ 明朝" w:hAnsi="ＭＳ 明朝" w:hint="eastAsia"/>
          <w:sz w:val="22"/>
        </w:rPr>
      </w:pPr>
    </w:p>
    <w:p w:rsidR="005C1CD0" w:rsidRDefault="005C1CD0" w:rsidP="00975BE0">
      <w:pPr>
        <w:spacing w:line="280" w:lineRule="exact"/>
        <w:rPr>
          <w:rFonts w:ascii="ＭＳ 明朝" w:eastAsia="ＭＳ 明朝" w:hAnsi="ＭＳ 明朝" w:hint="eastAsia"/>
          <w:sz w:val="22"/>
        </w:rPr>
      </w:pPr>
    </w:p>
    <w:p w:rsidR="00975BE0" w:rsidRDefault="00975BE0" w:rsidP="00975BE0">
      <w:pPr>
        <w:spacing w:line="300" w:lineRule="exact"/>
        <w:rPr>
          <w:rFonts w:hint="eastAsia"/>
          <w:sz w:val="22"/>
        </w:rPr>
      </w:pPr>
      <w:r>
        <w:rPr>
          <w:rFonts w:hint="eastAsia"/>
          <w:sz w:val="22"/>
        </w:rPr>
        <w:t>＜被験者＞</w:t>
      </w:r>
    </w:p>
    <w:p w:rsidR="00975BE0" w:rsidRPr="00387D45" w:rsidRDefault="00975BE0" w:rsidP="00387D45">
      <w:pPr>
        <w:spacing w:line="360" w:lineRule="atLeast"/>
        <w:rPr>
          <w:rFonts w:ascii="ＭＳ 明朝" w:eastAsia="ＭＳ 明朝" w:hAnsi="ＭＳ 明朝"/>
          <w:sz w:val="22"/>
        </w:rPr>
      </w:pPr>
      <w:r>
        <w:rPr>
          <w:rFonts w:hint="eastAsia"/>
          <w:sz w:val="22"/>
        </w:rPr>
        <w:t xml:space="preserve">氏　　　名　</w:t>
      </w:r>
      <w:r w:rsidRPr="00387D45">
        <w:rPr>
          <w:rFonts w:hint="eastAsia"/>
          <w:sz w:val="22"/>
          <w:u w:val="single"/>
        </w:rPr>
        <w:t xml:space="preserve">　　　　　　　　　　　　　　　　</w:t>
      </w:r>
      <w:r>
        <w:rPr>
          <w:rFonts w:hint="eastAsia"/>
          <w:sz w:val="22"/>
        </w:rPr>
        <w:t xml:space="preserve">　同意日：</w:t>
      </w:r>
      <w:r w:rsidR="005C1CD0">
        <w:rPr>
          <w:rFonts w:ascii="ＭＳ 明朝" w:eastAsia="ＭＳ 明朝" w:hAnsi="ＭＳ 明朝" w:hint="eastAsia"/>
          <w:sz w:val="22"/>
        </w:rPr>
        <w:t>西暦　　　　　年　　　月　　　日</w:t>
      </w:r>
    </w:p>
    <w:p w:rsidR="00975BE0" w:rsidRDefault="00975BE0" w:rsidP="00975BE0">
      <w:pPr>
        <w:spacing w:line="300" w:lineRule="exact"/>
        <w:rPr>
          <w:sz w:val="22"/>
        </w:rPr>
      </w:pPr>
    </w:p>
    <w:p w:rsidR="00975BE0" w:rsidRDefault="00975BE0" w:rsidP="00975BE0">
      <w:pPr>
        <w:spacing w:line="300" w:lineRule="exact"/>
        <w:rPr>
          <w:sz w:val="22"/>
        </w:rPr>
      </w:pPr>
      <w:r>
        <w:rPr>
          <w:rFonts w:hint="eastAsia"/>
          <w:sz w:val="22"/>
        </w:rPr>
        <w:t>＜代諾者＞</w:t>
      </w:r>
    </w:p>
    <w:p w:rsidR="00975BE0" w:rsidRPr="00387D45" w:rsidRDefault="00975BE0" w:rsidP="00387D45">
      <w:pPr>
        <w:spacing w:line="360" w:lineRule="atLeast"/>
        <w:rPr>
          <w:rFonts w:ascii="ＭＳ 明朝" w:eastAsia="ＭＳ 明朝" w:hAnsi="ＭＳ 明朝" w:hint="eastAsia"/>
          <w:sz w:val="22"/>
        </w:rPr>
      </w:pPr>
      <w:r>
        <w:rPr>
          <w:rFonts w:hint="eastAsia"/>
          <w:sz w:val="22"/>
        </w:rPr>
        <w:t xml:space="preserve">氏　　　名　</w:t>
      </w:r>
      <w:r w:rsidRPr="00F911E2">
        <w:rPr>
          <w:rFonts w:hint="eastAsia"/>
          <w:sz w:val="22"/>
          <w:u w:val="single"/>
        </w:rPr>
        <w:t xml:space="preserve">　　　　　　　　　　　　　　　　</w:t>
      </w:r>
      <w:r>
        <w:rPr>
          <w:rFonts w:hint="eastAsia"/>
          <w:sz w:val="22"/>
        </w:rPr>
        <w:t xml:space="preserve">　同意日：</w:t>
      </w:r>
      <w:r w:rsidR="005C1CD0">
        <w:rPr>
          <w:rFonts w:ascii="ＭＳ 明朝" w:eastAsia="ＭＳ 明朝" w:hAnsi="ＭＳ 明朝" w:hint="eastAsia"/>
          <w:sz w:val="22"/>
        </w:rPr>
        <w:t>西暦　　　　　年　　　月　　　日</w:t>
      </w:r>
    </w:p>
    <w:p w:rsidR="00975BE0" w:rsidRPr="005C1CD0" w:rsidRDefault="00975BE0" w:rsidP="00975BE0">
      <w:pPr>
        <w:spacing w:line="300" w:lineRule="exact"/>
        <w:rPr>
          <w:rFonts w:hint="eastAsia"/>
          <w:sz w:val="22"/>
        </w:rPr>
      </w:pPr>
    </w:p>
    <w:p w:rsidR="00975BE0" w:rsidRPr="00387D45" w:rsidRDefault="00975BE0" w:rsidP="00975BE0">
      <w:pPr>
        <w:spacing w:line="300" w:lineRule="exact"/>
        <w:rPr>
          <w:sz w:val="22"/>
        </w:rPr>
      </w:pPr>
      <w:r>
        <w:rPr>
          <w:rFonts w:hint="eastAsia"/>
          <w:sz w:val="22"/>
        </w:rPr>
        <w:t xml:space="preserve">（　患者名：　</w:t>
      </w:r>
      <w:r w:rsidRPr="00387D45">
        <w:rPr>
          <w:rFonts w:hint="eastAsia"/>
          <w:sz w:val="22"/>
          <w:u w:val="single"/>
        </w:rPr>
        <w:t xml:space="preserve">　　　　　　　　　　　　　　　</w:t>
      </w:r>
      <w:r w:rsidRPr="00387D45">
        <w:rPr>
          <w:sz w:val="22"/>
          <w:u w:val="single"/>
        </w:rPr>
        <w:t xml:space="preserve"> </w:t>
      </w:r>
      <w:r>
        <w:rPr>
          <w:rFonts w:hint="eastAsia"/>
          <w:sz w:val="22"/>
        </w:rPr>
        <w:t xml:space="preserve">　</w:t>
      </w:r>
      <w:r>
        <w:rPr>
          <w:rFonts w:ascii="ＭＳ Ｐ明朝" w:eastAsia="ＭＳ Ｐ明朝" w:hAnsi="ＭＳ Ｐ明朝" w:hint="eastAsia"/>
          <w:sz w:val="22"/>
        </w:rPr>
        <w:t xml:space="preserve">患者との続柄：　　</w:t>
      </w:r>
      <w:r w:rsidRPr="00387D45">
        <w:rPr>
          <w:rFonts w:ascii="ＭＳ Ｐ明朝" w:eastAsia="ＭＳ Ｐ明朝" w:hAnsi="ＭＳ Ｐ明朝" w:hint="eastAsia"/>
          <w:sz w:val="22"/>
          <w:u w:val="single"/>
        </w:rPr>
        <w:t xml:space="preserve">　　　　　　　　　　　　</w:t>
      </w:r>
      <w:r>
        <w:rPr>
          <w:rFonts w:ascii="ＭＳ Ｐ明朝" w:eastAsia="ＭＳ Ｐ明朝" w:hAnsi="ＭＳ Ｐ明朝" w:hint="eastAsia"/>
          <w:sz w:val="22"/>
        </w:rPr>
        <w:t xml:space="preserve">　　）</w:t>
      </w:r>
    </w:p>
    <w:p w:rsidR="00BE2183" w:rsidRDefault="00BE2183" w:rsidP="00387D45">
      <w:pPr>
        <w:rPr>
          <w:rFonts w:ascii="ＭＳ 明朝" w:eastAsia="ＭＳ 明朝" w:hAnsi="ＭＳ 明朝" w:hint="eastAsia"/>
          <w:sz w:val="22"/>
        </w:rPr>
      </w:pPr>
    </w:p>
    <w:p w:rsidR="00254FB0" w:rsidRDefault="00650149" w:rsidP="00BE2183">
      <w:pPr>
        <w:rPr>
          <w:rFonts w:ascii="ＭＳ 明朝" w:eastAsia="ＭＳ 明朝" w:hAnsi="ＭＳ 明朝" w:hint="eastAsia"/>
          <w:sz w:val="22"/>
        </w:rPr>
      </w:pPr>
      <w:r>
        <w:rPr>
          <w:rFonts w:ascii="ＭＳ 明朝" w:eastAsia="ＭＳ 明朝" w:hAnsi="ＭＳ 明朝" w:hint="eastAsia"/>
          <w:sz w:val="22"/>
        </w:rPr>
        <w:t>＜医療機関側＞</w:t>
      </w:r>
    </w:p>
    <w:p w:rsidR="00552BF9" w:rsidRDefault="00BE2183" w:rsidP="00BE2183">
      <w:pPr>
        <w:spacing w:line="360" w:lineRule="atLeast"/>
        <w:rPr>
          <w:rFonts w:ascii="ＭＳ 明朝" w:eastAsia="ＭＳ 明朝" w:hAnsi="ＭＳ 明朝" w:hint="eastAsia"/>
          <w:sz w:val="22"/>
        </w:rPr>
      </w:pPr>
      <w:r>
        <w:rPr>
          <w:rFonts w:ascii="ＭＳ 明朝" w:eastAsia="ＭＳ 明朝" w:hAnsi="ＭＳ 明朝" w:hint="eastAsia"/>
          <w:sz w:val="22"/>
        </w:rPr>
        <w:t xml:space="preserve">説　明　日　　</w:t>
      </w:r>
      <w:r w:rsidR="00254FB0">
        <w:rPr>
          <w:rFonts w:ascii="ＭＳ 明朝" w:eastAsia="ＭＳ 明朝" w:hAnsi="ＭＳ 明朝" w:hint="eastAsia"/>
          <w:sz w:val="22"/>
        </w:rPr>
        <w:t>西暦</w:t>
      </w:r>
      <w:r>
        <w:rPr>
          <w:rFonts w:ascii="ＭＳ 明朝" w:eastAsia="ＭＳ 明朝" w:hAnsi="ＭＳ 明朝" w:hint="eastAsia"/>
          <w:sz w:val="22"/>
        </w:rPr>
        <w:t xml:space="preserve">　</w:t>
      </w:r>
      <w:r w:rsidR="00254FB0">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254FB0">
        <w:rPr>
          <w:rFonts w:ascii="ＭＳ 明朝" w:eastAsia="ＭＳ 明朝" w:hAnsi="ＭＳ 明朝" w:hint="eastAsia"/>
          <w:sz w:val="22"/>
        </w:rPr>
        <w:t xml:space="preserve">　</w:t>
      </w:r>
      <w:r>
        <w:rPr>
          <w:rFonts w:ascii="ＭＳ 明朝" w:eastAsia="ＭＳ 明朝" w:hAnsi="ＭＳ 明朝" w:hint="eastAsia"/>
          <w:sz w:val="22"/>
        </w:rPr>
        <w:t xml:space="preserve">　月　</w:t>
      </w:r>
      <w:r w:rsidR="00447DB1">
        <w:rPr>
          <w:rFonts w:ascii="ＭＳ 明朝" w:eastAsia="ＭＳ 明朝" w:hAnsi="ＭＳ 明朝" w:hint="eastAsia"/>
          <w:sz w:val="22"/>
        </w:rPr>
        <w:t xml:space="preserve">　</w:t>
      </w:r>
      <w:r>
        <w:rPr>
          <w:rFonts w:ascii="ＭＳ 明朝" w:eastAsia="ＭＳ 明朝" w:hAnsi="ＭＳ 明朝" w:hint="eastAsia"/>
          <w:sz w:val="22"/>
        </w:rPr>
        <w:t xml:space="preserve">　日</w:t>
      </w:r>
    </w:p>
    <w:p w:rsidR="00BE2183" w:rsidRDefault="00BE2183" w:rsidP="00BE2183">
      <w:pPr>
        <w:spacing w:line="360" w:lineRule="atLeast"/>
        <w:rPr>
          <w:rFonts w:ascii="ＭＳ 明朝" w:eastAsia="ＭＳ 明朝" w:hAnsi="ＭＳ 明朝" w:hint="eastAsia"/>
          <w:sz w:val="22"/>
        </w:rPr>
      </w:pPr>
      <w:r>
        <w:rPr>
          <w:rFonts w:ascii="ＭＳ 明朝" w:eastAsia="ＭＳ 明朝" w:hAnsi="ＭＳ 明朝" w:hint="eastAsia"/>
          <w:sz w:val="22"/>
        </w:rPr>
        <w:t>説　明　者</w:t>
      </w:r>
    </w:p>
    <w:p w:rsidR="00552BF9" w:rsidRDefault="00552BF9" w:rsidP="00BE2183">
      <w:pPr>
        <w:spacing w:line="360" w:lineRule="atLeast"/>
        <w:rPr>
          <w:rFonts w:ascii="ＭＳ 明朝" w:eastAsia="ＭＳ 明朝" w:hAnsi="ＭＳ 明朝" w:hint="eastAsia"/>
          <w:sz w:val="22"/>
        </w:rPr>
      </w:pPr>
    </w:p>
    <w:p w:rsidR="00BE2183" w:rsidRDefault="00BE2183" w:rsidP="00BE2183">
      <w:pPr>
        <w:spacing w:line="360" w:lineRule="atLeast"/>
        <w:rPr>
          <w:rFonts w:ascii="ＭＳ 明朝" w:eastAsia="ＭＳ 明朝" w:hAnsi="ＭＳ 明朝" w:hint="eastAsia"/>
          <w:sz w:val="22"/>
        </w:rPr>
      </w:pPr>
      <w:r>
        <w:rPr>
          <w:rFonts w:ascii="ＭＳ 明朝" w:eastAsia="ＭＳ 明朝" w:hAnsi="ＭＳ 明朝" w:hint="eastAsia"/>
          <w:sz w:val="22"/>
        </w:rPr>
        <w:t xml:space="preserve">補足説明日　　</w:t>
      </w:r>
      <w:r w:rsidR="00254FB0">
        <w:rPr>
          <w:rFonts w:ascii="ＭＳ 明朝" w:eastAsia="ＭＳ 明朝" w:hAnsi="ＭＳ 明朝" w:hint="eastAsia"/>
          <w:sz w:val="22"/>
        </w:rPr>
        <w:t xml:space="preserve">西暦　　</w:t>
      </w:r>
      <w:r>
        <w:rPr>
          <w:rFonts w:ascii="ＭＳ 明朝" w:eastAsia="ＭＳ 明朝" w:hAnsi="ＭＳ 明朝" w:hint="eastAsia"/>
          <w:sz w:val="22"/>
        </w:rPr>
        <w:t xml:space="preserve">　</w:t>
      </w:r>
      <w:r w:rsidR="00254FB0">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254FB0">
        <w:rPr>
          <w:rFonts w:ascii="ＭＳ 明朝" w:eastAsia="ＭＳ 明朝" w:hAnsi="ＭＳ 明朝" w:hint="eastAsia"/>
          <w:sz w:val="22"/>
        </w:rPr>
        <w:t xml:space="preserve">　</w:t>
      </w:r>
      <w:r>
        <w:rPr>
          <w:rFonts w:ascii="ＭＳ 明朝" w:eastAsia="ＭＳ 明朝" w:hAnsi="ＭＳ 明朝" w:hint="eastAsia"/>
          <w:sz w:val="22"/>
        </w:rPr>
        <w:t xml:space="preserve">　月　</w:t>
      </w:r>
      <w:r w:rsidR="00447DB1">
        <w:rPr>
          <w:rFonts w:ascii="ＭＳ 明朝" w:eastAsia="ＭＳ 明朝" w:hAnsi="ＭＳ 明朝" w:hint="eastAsia"/>
          <w:sz w:val="22"/>
        </w:rPr>
        <w:t xml:space="preserve">　</w:t>
      </w:r>
      <w:r>
        <w:rPr>
          <w:rFonts w:ascii="ＭＳ 明朝" w:eastAsia="ＭＳ 明朝" w:hAnsi="ＭＳ 明朝" w:hint="eastAsia"/>
          <w:sz w:val="22"/>
        </w:rPr>
        <w:t xml:space="preserve">　日</w:t>
      </w:r>
    </w:p>
    <w:p w:rsidR="00F15BD3" w:rsidRDefault="00BE2183" w:rsidP="00447DB1">
      <w:pPr>
        <w:spacing w:line="400" w:lineRule="atLeast"/>
        <w:rPr>
          <w:rFonts w:ascii="ＭＳ 明朝" w:eastAsia="ＭＳ 明朝" w:hAnsi="ＭＳ 明朝"/>
          <w:sz w:val="22"/>
        </w:rPr>
      </w:pPr>
      <w:r>
        <w:rPr>
          <w:rFonts w:ascii="ＭＳ 明朝" w:eastAsia="ＭＳ 明朝" w:hAnsi="ＭＳ 明朝" w:hint="eastAsia"/>
          <w:sz w:val="22"/>
        </w:rPr>
        <w:t>補足説明者</w:t>
      </w:r>
    </w:p>
    <w:p w:rsidR="00F15BD3" w:rsidRDefault="00F15BD3" w:rsidP="00F15BD3">
      <w:pPr>
        <w:pStyle w:val="a3"/>
        <w:rPr>
          <w:rFonts w:ascii="ＭＳ 明朝" w:eastAsia="ＭＳ 明朝" w:hAnsi="ＭＳ 明朝" w:hint="eastAsia"/>
        </w:rPr>
      </w:pPr>
      <w:r>
        <w:rPr>
          <w:rFonts w:ascii="ＭＳ 明朝" w:eastAsia="ＭＳ 明朝" w:hAnsi="ＭＳ 明朝"/>
          <w:sz w:val="22"/>
        </w:rPr>
        <w:br w:type="page"/>
      </w:r>
    </w:p>
    <w:p w:rsidR="00F15BD3" w:rsidRDefault="00D66CF6" w:rsidP="00F15BD3">
      <w:pPr>
        <w:pStyle w:val="a3"/>
        <w:rPr>
          <w:rFonts w:ascii="ＭＳ 明朝" w:eastAsia="ＭＳ 明朝" w:hAnsi="ＭＳ 明朝"/>
        </w:rPr>
      </w:pPr>
      <w:r>
        <w:rPr>
          <w:rFonts w:ascii="ＭＳ 明朝" w:eastAsia="ＭＳ 明朝" w:hAnsi="ＭＳ 明朝" w:hint="eastAsia"/>
        </w:rPr>
        <w:lastRenderedPageBreak/>
        <w:t>岐大書式</w:t>
      </w:r>
      <w:r w:rsidR="003D7FA4">
        <w:rPr>
          <w:rFonts w:ascii="ＭＳ 明朝" w:eastAsia="ＭＳ 明朝" w:hAnsi="ＭＳ 明朝" w:hint="eastAsia"/>
        </w:rPr>
        <w:t>１</w:t>
      </w:r>
      <w:r>
        <w:rPr>
          <w:rFonts w:ascii="ＭＳ 明朝" w:eastAsia="ＭＳ 明朝" w:hAnsi="ＭＳ 明朝" w:hint="eastAsia"/>
        </w:rPr>
        <w:t xml:space="preserve">　</w:t>
      </w:r>
      <w:r w:rsidR="00F15BD3">
        <w:rPr>
          <w:rFonts w:ascii="ＭＳ 明朝" w:eastAsia="ＭＳ 明朝" w:hAnsi="ＭＳ 明朝" w:hint="eastAsia"/>
        </w:rPr>
        <w:t>（第</w:t>
      </w:r>
      <w:r>
        <w:rPr>
          <w:rFonts w:ascii="ＭＳ 明朝" w:eastAsia="ＭＳ 明朝" w:hAnsi="ＭＳ 明朝" w:hint="eastAsia"/>
        </w:rPr>
        <w:t>１０</w:t>
      </w:r>
      <w:r w:rsidR="00F15BD3">
        <w:rPr>
          <w:rFonts w:ascii="ＭＳ 明朝" w:eastAsia="ＭＳ 明朝" w:hAnsi="ＭＳ 明朝" w:hint="eastAsia"/>
        </w:rPr>
        <w:t>条関係）</w:t>
      </w:r>
    </w:p>
    <w:p w:rsidR="00F15BD3" w:rsidRDefault="00F15BD3" w:rsidP="00F15BD3">
      <w:pPr>
        <w:spacing w:line="360" w:lineRule="atLeast"/>
        <w:jc w:val="right"/>
        <w:rPr>
          <w:rFonts w:ascii="ＭＳ Ｐ明朝" w:eastAsia="ＭＳ Ｐ明朝" w:hAnsi="ＭＳ Ｐ明朝" w:hint="eastAsia"/>
          <w:sz w:val="22"/>
        </w:rPr>
      </w:pPr>
      <w:r>
        <w:rPr>
          <w:rFonts w:ascii="ＭＳ Ｐ明朝" w:eastAsia="ＭＳ Ｐ明朝" w:hAnsi="ＭＳ Ｐ明朝" w:hint="eastAsia"/>
          <w:sz w:val="22"/>
          <w:bdr w:val="single" w:sz="4" w:space="0" w:color="auto"/>
        </w:rPr>
        <w:t>患者さん控え</w:t>
      </w:r>
    </w:p>
    <w:p w:rsidR="00F15BD3" w:rsidRDefault="00F15BD3" w:rsidP="00F15BD3">
      <w:pPr>
        <w:spacing w:line="360" w:lineRule="atLeast"/>
        <w:jc w:val="right"/>
        <w:rPr>
          <w:rFonts w:ascii="ＭＳ Ｐ明朝" w:eastAsia="ＭＳ Ｐ明朝" w:hAnsi="ＭＳ Ｐ明朝" w:hint="eastAsia"/>
          <w:sz w:val="22"/>
        </w:rPr>
      </w:pPr>
    </w:p>
    <w:p w:rsidR="00F15BD3" w:rsidRDefault="00F15BD3" w:rsidP="00F15BD3">
      <w:pPr>
        <w:spacing w:line="360" w:lineRule="atLeast"/>
        <w:rPr>
          <w:rFonts w:ascii="ＭＳ Ｐ明朝" w:eastAsia="ＭＳ Ｐ明朝" w:hAnsi="ＭＳ Ｐ明朝" w:hint="eastAsia"/>
          <w:sz w:val="22"/>
        </w:rPr>
      </w:pPr>
    </w:p>
    <w:p w:rsidR="00871197" w:rsidRDefault="00871197" w:rsidP="00F15BD3">
      <w:pPr>
        <w:spacing w:line="360" w:lineRule="atLeast"/>
        <w:rPr>
          <w:rFonts w:ascii="ＭＳ Ｐ明朝" w:eastAsia="ＭＳ Ｐ明朝" w:hAnsi="ＭＳ Ｐ明朝" w:hint="eastAsia"/>
          <w:sz w:val="22"/>
        </w:rPr>
      </w:pPr>
    </w:p>
    <w:p w:rsidR="00F15BD3" w:rsidRPr="00A91540" w:rsidRDefault="00F15BD3" w:rsidP="00F15BD3">
      <w:pPr>
        <w:spacing w:line="360" w:lineRule="atLeast"/>
        <w:jc w:val="center"/>
        <w:rPr>
          <w:rFonts w:ascii="ＭＳ 明朝" w:eastAsia="ＭＳ 明朝" w:hAnsi="ＭＳ 明朝" w:hint="eastAsia"/>
          <w:b/>
          <w:sz w:val="28"/>
          <w:szCs w:val="28"/>
        </w:rPr>
      </w:pPr>
      <w:r w:rsidRPr="00A91540">
        <w:rPr>
          <w:rFonts w:ascii="ＭＳ 明朝" w:eastAsia="ＭＳ 明朝" w:hAnsi="ＭＳ 明朝" w:hint="eastAsia"/>
          <w:b/>
          <w:sz w:val="28"/>
          <w:szCs w:val="28"/>
        </w:rPr>
        <w:t>同　　意　　書</w:t>
      </w:r>
    </w:p>
    <w:p w:rsidR="00F15BD3" w:rsidRDefault="00F15BD3" w:rsidP="00F15BD3">
      <w:pPr>
        <w:spacing w:line="360" w:lineRule="atLeast"/>
        <w:rPr>
          <w:rFonts w:ascii="ＭＳ Ｐ明朝" w:eastAsia="ＭＳ Ｐ明朝" w:hAnsi="ＭＳ Ｐ明朝" w:hint="eastAsia"/>
          <w:sz w:val="22"/>
        </w:rPr>
      </w:pPr>
    </w:p>
    <w:p w:rsidR="00F15BD3" w:rsidRDefault="00F15BD3" w:rsidP="00F15BD3">
      <w:pPr>
        <w:spacing w:line="360" w:lineRule="atLeast"/>
        <w:rPr>
          <w:rFonts w:ascii="ＭＳ Ｐ明朝" w:eastAsia="ＭＳ Ｐ明朝" w:hAnsi="ＭＳ Ｐ明朝" w:hint="eastAsia"/>
          <w:sz w:val="22"/>
        </w:rPr>
      </w:pPr>
    </w:p>
    <w:p w:rsidR="00F15BD3" w:rsidRDefault="00F15BD3" w:rsidP="00F15BD3">
      <w:pPr>
        <w:spacing w:line="300" w:lineRule="exact"/>
        <w:rPr>
          <w:rFonts w:hint="eastAsia"/>
          <w:sz w:val="22"/>
        </w:rPr>
      </w:pPr>
    </w:p>
    <w:p w:rsidR="00F15BD3" w:rsidRDefault="00F15BD3" w:rsidP="00F15BD3">
      <w:pPr>
        <w:spacing w:line="300" w:lineRule="exact"/>
        <w:rPr>
          <w:rFonts w:hint="eastAsia"/>
          <w:sz w:val="22"/>
          <w:u w:val="single"/>
        </w:rPr>
      </w:pPr>
      <w:r>
        <w:rPr>
          <w:rFonts w:hint="eastAsia"/>
          <w:sz w:val="22"/>
        </w:rPr>
        <w:t>試験名：</w:t>
      </w:r>
      <w:r w:rsidRPr="0023226B">
        <w:rPr>
          <w:rFonts w:hint="eastAsia"/>
          <w:sz w:val="22"/>
          <w:u w:val="single"/>
        </w:rPr>
        <w:t xml:space="preserve">　　　　　　　　　　　　　　　　　　　　　　　　　　　　　　　　　　　　　　</w:t>
      </w:r>
      <w:r>
        <w:rPr>
          <w:rFonts w:hint="eastAsia"/>
          <w:sz w:val="22"/>
          <w:u w:val="single"/>
        </w:rPr>
        <w:t xml:space="preserve">　</w:t>
      </w:r>
    </w:p>
    <w:p w:rsidR="00F15BD3" w:rsidRDefault="00F15BD3" w:rsidP="00F15BD3">
      <w:pPr>
        <w:spacing w:line="300" w:lineRule="exact"/>
        <w:rPr>
          <w:rFonts w:hint="eastAsia"/>
          <w:sz w:val="22"/>
          <w:u w:val="single"/>
        </w:rPr>
      </w:pPr>
    </w:p>
    <w:p w:rsidR="00F15BD3" w:rsidRDefault="00F15BD3" w:rsidP="00F15BD3">
      <w:pPr>
        <w:spacing w:line="300" w:lineRule="exact"/>
        <w:jc w:val="right"/>
        <w:rPr>
          <w:rFonts w:hint="eastAsia"/>
          <w:sz w:val="22"/>
        </w:rPr>
      </w:pPr>
      <w:r>
        <w:rPr>
          <w:rFonts w:hint="eastAsia"/>
          <w:sz w:val="22"/>
          <w:u w:val="single"/>
        </w:rPr>
        <w:t>（試験実施計画書番号：　　　　　　　　　　　　　　　）</w:t>
      </w:r>
    </w:p>
    <w:p w:rsidR="00F15BD3" w:rsidRDefault="00F15BD3" w:rsidP="00F15BD3">
      <w:pPr>
        <w:spacing w:line="300" w:lineRule="exact"/>
        <w:rPr>
          <w:rFonts w:hint="eastAsia"/>
          <w:sz w:val="22"/>
        </w:rPr>
      </w:pPr>
    </w:p>
    <w:p w:rsidR="00F15BD3" w:rsidRDefault="00F15BD3" w:rsidP="00F15BD3">
      <w:pPr>
        <w:spacing w:line="300" w:lineRule="exact"/>
        <w:rPr>
          <w:rFonts w:hint="eastAsia"/>
          <w:sz w:val="22"/>
        </w:rPr>
      </w:pPr>
    </w:p>
    <w:p w:rsidR="00F15BD3" w:rsidRDefault="00F15BD3" w:rsidP="00F15BD3">
      <w:pPr>
        <w:spacing w:line="280" w:lineRule="exact"/>
        <w:rPr>
          <w:rFonts w:ascii="ＭＳ 明朝" w:eastAsia="ＭＳ 明朝" w:hAnsi="ＭＳ 明朝" w:hint="eastAsia"/>
          <w:sz w:val="22"/>
        </w:rPr>
      </w:pPr>
      <w:r>
        <w:rPr>
          <w:rFonts w:ascii="ＭＳ 明朝" w:eastAsia="ＭＳ 明朝" w:hAnsi="ＭＳ 明朝" w:hint="eastAsia"/>
          <w:sz w:val="22"/>
        </w:rPr>
        <w:t>岐阜大学医学部附属病院長　殿</w:t>
      </w:r>
    </w:p>
    <w:p w:rsidR="00F15BD3" w:rsidRPr="005C1CD0" w:rsidRDefault="00F15BD3" w:rsidP="00F15BD3">
      <w:pPr>
        <w:spacing w:line="300" w:lineRule="exact"/>
        <w:rPr>
          <w:rFonts w:hint="eastAsia"/>
          <w:sz w:val="22"/>
        </w:rPr>
      </w:pPr>
    </w:p>
    <w:p w:rsidR="00F15BD3" w:rsidRDefault="00F15BD3" w:rsidP="00F15BD3">
      <w:pPr>
        <w:ind w:firstLineChars="100" w:firstLine="220"/>
        <w:rPr>
          <w:rFonts w:ascii="ＭＳ 明朝" w:eastAsia="ＭＳ 明朝" w:hAnsi="ＭＳ 明朝" w:hint="eastAsia"/>
          <w:sz w:val="22"/>
        </w:rPr>
      </w:pPr>
      <w:r>
        <w:rPr>
          <w:rFonts w:ascii="ＭＳ 明朝" w:eastAsia="ＭＳ 明朝" w:hAnsi="ＭＳ 明朝" w:hint="eastAsia"/>
          <w:sz w:val="22"/>
        </w:rPr>
        <w:t>私は，担当医師から当該試験の内容と意義，治験薬等の性質，予想される効果などについて十分な説明を受け納得しましたので、当該治験に参加することに同意します。</w:t>
      </w:r>
    </w:p>
    <w:p w:rsidR="00F15BD3" w:rsidRDefault="00F15BD3" w:rsidP="00F15BD3">
      <w:pPr>
        <w:ind w:firstLineChars="100" w:firstLine="220"/>
        <w:rPr>
          <w:rFonts w:ascii="ＭＳ 明朝" w:eastAsia="ＭＳ 明朝" w:hAnsi="ＭＳ 明朝"/>
          <w:sz w:val="22"/>
        </w:rPr>
      </w:pPr>
      <w:r>
        <w:rPr>
          <w:rFonts w:ascii="ＭＳ 明朝" w:eastAsia="ＭＳ 明朝" w:hAnsi="ＭＳ 明朝" w:hint="eastAsia"/>
          <w:sz w:val="22"/>
        </w:rPr>
        <w:t>また，説明に用いられた文書と本同意書の控えを受けとりました。</w:t>
      </w:r>
    </w:p>
    <w:p w:rsidR="00F15BD3" w:rsidRDefault="00F15BD3" w:rsidP="00F15BD3">
      <w:pPr>
        <w:ind w:firstLineChars="100" w:firstLine="220"/>
        <w:rPr>
          <w:rFonts w:ascii="ＭＳ 明朝" w:eastAsia="ＭＳ 明朝" w:hAnsi="ＭＳ 明朝" w:hint="eastAsia"/>
          <w:sz w:val="22"/>
        </w:rPr>
      </w:pPr>
      <w:r>
        <w:rPr>
          <w:rFonts w:ascii="ＭＳ 明朝" w:eastAsia="ＭＳ 明朝" w:hAnsi="ＭＳ 明朝" w:hint="eastAsia"/>
          <w:sz w:val="22"/>
        </w:rPr>
        <w:t>ただし，試験の途中で参加の中止を要請する可能性があることを申し添えます。</w:t>
      </w:r>
    </w:p>
    <w:p w:rsidR="00F15BD3" w:rsidRDefault="00F15BD3" w:rsidP="00F15BD3">
      <w:pPr>
        <w:ind w:firstLineChars="100" w:firstLine="220"/>
        <w:rPr>
          <w:rFonts w:ascii="ＭＳ 明朝" w:eastAsia="ＭＳ 明朝" w:hAnsi="ＭＳ 明朝" w:hint="eastAsia"/>
          <w:sz w:val="22"/>
        </w:rPr>
      </w:pPr>
    </w:p>
    <w:p w:rsidR="00F15BD3" w:rsidRPr="0023226B" w:rsidRDefault="00F15BD3" w:rsidP="00F15BD3">
      <w:pPr>
        <w:ind w:firstLineChars="100" w:firstLine="220"/>
        <w:rPr>
          <w:rFonts w:ascii="ＭＳ 明朝" w:eastAsia="ＭＳ 明朝" w:hAnsi="ＭＳ 明朝" w:hint="eastAsia"/>
          <w:sz w:val="22"/>
          <w:u w:val="single"/>
        </w:rPr>
      </w:pPr>
      <w:r w:rsidRPr="0023226B">
        <w:rPr>
          <w:rFonts w:ascii="ＭＳ 明朝" w:eastAsia="ＭＳ 明朝" w:hAnsi="ＭＳ 明朝" w:hint="eastAsia"/>
          <w:sz w:val="22"/>
          <w:u w:val="single"/>
        </w:rPr>
        <w:t>負担軽減費の受け取りについて</w:t>
      </w:r>
    </w:p>
    <w:p w:rsidR="00F15BD3" w:rsidRDefault="00F15BD3" w:rsidP="00F15BD3">
      <w:pPr>
        <w:ind w:firstLineChars="100" w:firstLine="220"/>
        <w:rPr>
          <w:rFonts w:ascii="ＭＳ 明朝" w:eastAsia="ＭＳ 明朝" w:hAnsi="ＭＳ 明朝" w:hint="eastAsia"/>
          <w:sz w:val="22"/>
        </w:rPr>
      </w:pPr>
      <w:r>
        <w:rPr>
          <w:rFonts w:ascii="ＭＳ 明朝" w:eastAsia="ＭＳ 明朝" w:hAnsi="ＭＳ 明朝" w:hint="eastAsia"/>
          <w:sz w:val="22"/>
        </w:rPr>
        <w:t>被験者負担軽減のための費用を受取ることに　　・同意します。　　・同意しません。</w:t>
      </w:r>
    </w:p>
    <w:p w:rsidR="00F15BD3" w:rsidRDefault="00F15BD3" w:rsidP="00F15BD3">
      <w:pPr>
        <w:spacing w:line="280" w:lineRule="exact"/>
        <w:rPr>
          <w:rFonts w:ascii="ＭＳ 明朝" w:eastAsia="ＭＳ 明朝" w:hAnsi="ＭＳ 明朝" w:hint="eastAsia"/>
          <w:sz w:val="22"/>
        </w:rPr>
      </w:pPr>
    </w:p>
    <w:p w:rsidR="00F15BD3" w:rsidRDefault="00F15BD3" w:rsidP="00F15BD3">
      <w:pPr>
        <w:spacing w:line="280" w:lineRule="exact"/>
        <w:rPr>
          <w:rFonts w:ascii="ＭＳ 明朝" w:eastAsia="ＭＳ 明朝" w:hAnsi="ＭＳ 明朝" w:hint="eastAsia"/>
          <w:sz w:val="22"/>
        </w:rPr>
      </w:pPr>
    </w:p>
    <w:p w:rsidR="00F15BD3" w:rsidRDefault="00F15BD3" w:rsidP="00F15BD3">
      <w:pPr>
        <w:spacing w:line="300" w:lineRule="exact"/>
        <w:rPr>
          <w:rFonts w:hint="eastAsia"/>
          <w:sz w:val="22"/>
        </w:rPr>
      </w:pPr>
      <w:r>
        <w:rPr>
          <w:rFonts w:hint="eastAsia"/>
          <w:sz w:val="22"/>
        </w:rPr>
        <w:t>＜被験者＞</w:t>
      </w:r>
    </w:p>
    <w:p w:rsidR="00F15BD3" w:rsidRPr="0023226B" w:rsidRDefault="00F15BD3" w:rsidP="00F15BD3">
      <w:pPr>
        <w:spacing w:line="360" w:lineRule="atLeast"/>
        <w:rPr>
          <w:rFonts w:ascii="ＭＳ 明朝" w:eastAsia="ＭＳ 明朝" w:hAnsi="ＭＳ 明朝"/>
          <w:sz w:val="22"/>
        </w:rPr>
      </w:pPr>
      <w:r>
        <w:rPr>
          <w:rFonts w:hint="eastAsia"/>
          <w:sz w:val="22"/>
        </w:rPr>
        <w:t xml:space="preserve">氏　　　名　</w:t>
      </w:r>
      <w:r w:rsidRPr="0023226B">
        <w:rPr>
          <w:rFonts w:hint="eastAsia"/>
          <w:sz w:val="22"/>
          <w:u w:val="single"/>
        </w:rPr>
        <w:t xml:space="preserve">　　　　　　　　　　　　　　　　</w:t>
      </w:r>
      <w:r>
        <w:rPr>
          <w:rFonts w:hint="eastAsia"/>
          <w:sz w:val="22"/>
        </w:rPr>
        <w:t xml:space="preserve">　同意日：</w:t>
      </w:r>
      <w:r>
        <w:rPr>
          <w:rFonts w:ascii="ＭＳ 明朝" w:eastAsia="ＭＳ 明朝" w:hAnsi="ＭＳ 明朝" w:hint="eastAsia"/>
          <w:sz w:val="22"/>
        </w:rPr>
        <w:t>西暦　　　　　年　　　月　　　日</w:t>
      </w:r>
    </w:p>
    <w:p w:rsidR="00F15BD3" w:rsidRDefault="00F15BD3" w:rsidP="00F15BD3">
      <w:pPr>
        <w:spacing w:line="300" w:lineRule="exact"/>
        <w:rPr>
          <w:sz w:val="22"/>
        </w:rPr>
      </w:pPr>
    </w:p>
    <w:p w:rsidR="00F15BD3" w:rsidRDefault="00F15BD3" w:rsidP="00F15BD3">
      <w:pPr>
        <w:spacing w:line="300" w:lineRule="exact"/>
        <w:rPr>
          <w:sz w:val="22"/>
        </w:rPr>
      </w:pPr>
      <w:r>
        <w:rPr>
          <w:rFonts w:hint="eastAsia"/>
          <w:sz w:val="22"/>
        </w:rPr>
        <w:t>＜代諾者＞</w:t>
      </w:r>
    </w:p>
    <w:p w:rsidR="00F15BD3" w:rsidRPr="0023226B" w:rsidRDefault="00F15BD3" w:rsidP="00F15BD3">
      <w:pPr>
        <w:spacing w:line="360" w:lineRule="atLeast"/>
        <w:rPr>
          <w:rFonts w:ascii="ＭＳ 明朝" w:eastAsia="ＭＳ 明朝" w:hAnsi="ＭＳ 明朝" w:hint="eastAsia"/>
          <w:sz w:val="22"/>
        </w:rPr>
      </w:pPr>
      <w:r>
        <w:rPr>
          <w:rFonts w:hint="eastAsia"/>
          <w:sz w:val="22"/>
        </w:rPr>
        <w:t xml:space="preserve">氏　　　名　</w:t>
      </w:r>
      <w:r w:rsidRPr="00F911E2">
        <w:rPr>
          <w:rFonts w:hint="eastAsia"/>
          <w:sz w:val="22"/>
          <w:u w:val="single"/>
        </w:rPr>
        <w:t xml:space="preserve">　　　　　　　　　　　　　　　　</w:t>
      </w:r>
      <w:r>
        <w:rPr>
          <w:rFonts w:hint="eastAsia"/>
          <w:sz w:val="22"/>
        </w:rPr>
        <w:t xml:space="preserve">　同意日：</w:t>
      </w:r>
      <w:r>
        <w:rPr>
          <w:rFonts w:ascii="ＭＳ 明朝" w:eastAsia="ＭＳ 明朝" w:hAnsi="ＭＳ 明朝" w:hint="eastAsia"/>
          <w:sz w:val="22"/>
        </w:rPr>
        <w:t>西暦　　　　　年　　　月　　　日</w:t>
      </w:r>
    </w:p>
    <w:p w:rsidR="00F15BD3" w:rsidRPr="005C1CD0" w:rsidRDefault="00F15BD3" w:rsidP="00F15BD3">
      <w:pPr>
        <w:spacing w:line="300" w:lineRule="exact"/>
        <w:rPr>
          <w:rFonts w:hint="eastAsia"/>
          <w:sz w:val="22"/>
        </w:rPr>
      </w:pPr>
    </w:p>
    <w:p w:rsidR="00F15BD3" w:rsidRPr="0023226B" w:rsidRDefault="00F15BD3" w:rsidP="00F15BD3">
      <w:pPr>
        <w:spacing w:line="300" w:lineRule="exact"/>
        <w:rPr>
          <w:sz w:val="22"/>
        </w:rPr>
      </w:pPr>
      <w:r>
        <w:rPr>
          <w:rFonts w:hint="eastAsia"/>
          <w:sz w:val="22"/>
        </w:rPr>
        <w:t xml:space="preserve">（　患者名：　</w:t>
      </w:r>
      <w:r w:rsidRPr="0023226B">
        <w:rPr>
          <w:rFonts w:hint="eastAsia"/>
          <w:sz w:val="22"/>
          <w:u w:val="single"/>
        </w:rPr>
        <w:t xml:space="preserve">　　　　　　　　　　　　　　　</w:t>
      </w:r>
      <w:r w:rsidRPr="0023226B">
        <w:rPr>
          <w:sz w:val="22"/>
          <w:u w:val="single"/>
        </w:rPr>
        <w:t xml:space="preserve"> </w:t>
      </w:r>
      <w:r>
        <w:rPr>
          <w:rFonts w:hint="eastAsia"/>
          <w:sz w:val="22"/>
        </w:rPr>
        <w:t xml:space="preserve">　</w:t>
      </w:r>
      <w:r>
        <w:rPr>
          <w:rFonts w:ascii="ＭＳ Ｐ明朝" w:eastAsia="ＭＳ Ｐ明朝" w:hAnsi="ＭＳ Ｐ明朝" w:hint="eastAsia"/>
          <w:sz w:val="22"/>
        </w:rPr>
        <w:t xml:space="preserve">患者との続柄：　　</w:t>
      </w:r>
      <w:r w:rsidRPr="0023226B">
        <w:rPr>
          <w:rFonts w:ascii="ＭＳ Ｐ明朝" w:eastAsia="ＭＳ Ｐ明朝" w:hAnsi="ＭＳ Ｐ明朝" w:hint="eastAsia"/>
          <w:sz w:val="22"/>
          <w:u w:val="single"/>
        </w:rPr>
        <w:t xml:space="preserve">　　　　　　　　　　　　</w:t>
      </w:r>
      <w:r>
        <w:rPr>
          <w:rFonts w:ascii="ＭＳ Ｐ明朝" w:eastAsia="ＭＳ Ｐ明朝" w:hAnsi="ＭＳ Ｐ明朝" w:hint="eastAsia"/>
          <w:sz w:val="22"/>
        </w:rPr>
        <w:t xml:space="preserve">　　）</w:t>
      </w:r>
    </w:p>
    <w:p w:rsidR="00F15BD3" w:rsidRDefault="00F15BD3" w:rsidP="00F15BD3">
      <w:pPr>
        <w:rPr>
          <w:rFonts w:ascii="ＭＳ 明朝" w:eastAsia="ＭＳ 明朝" w:hAnsi="ＭＳ 明朝" w:hint="eastAsia"/>
          <w:sz w:val="22"/>
        </w:rPr>
      </w:pPr>
    </w:p>
    <w:p w:rsidR="00F15BD3" w:rsidRDefault="00F15BD3" w:rsidP="00F15BD3">
      <w:pPr>
        <w:rPr>
          <w:rFonts w:ascii="ＭＳ 明朝" w:eastAsia="ＭＳ 明朝" w:hAnsi="ＭＳ 明朝" w:hint="eastAsia"/>
          <w:sz w:val="22"/>
        </w:rPr>
      </w:pPr>
      <w:r>
        <w:rPr>
          <w:rFonts w:ascii="ＭＳ 明朝" w:eastAsia="ＭＳ 明朝" w:hAnsi="ＭＳ 明朝" w:hint="eastAsia"/>
          <w:sz w:val="22"/>
        </w:rPr>
        <w:t>＜医療機関側＞</w:t>
      </w:r>
    </w:p>
    <w:p w:rsidR="00F15BD3" w:rsidRDefault="00F15BD3" w:rsidP="00F15BD3">
      <w:pPr>
        <w:spacing w:line="360" w:lineRule="atLeast"/>
        <w:rPr>
          <w:rFonts w:ascii="ＭＳ 明朝" w:eastAsia="ＭＳ 明朝" w:hAnsi="ＭＳ 明朝" w:hint="eastAsia"/>
          <w:sz w:val="22"/>
        </w:rPr>
      </w:pPr>
      <w:r>
        <w:rPr>
          <w:rFonts w:ascii="ＭＳ 明朝" w:eastAsia="ＭＳ 明朝" w:hAnsi="ＭＳ 明朝" w:hint="eastAsia"/>
          <w:sz w:val="22"/>
        </w:rPr>
        <w:t>説　明　日　　西暦　　　　　年　　　月　　　日</w:t>
      </w:r>
    </w:p>
    <w:p w:rsidR="00F15BD3" w:rsidRDefault="00F15BD3" w:rsidP="00F15BD3">
      <w:pPr>
        <w:spacing w:line="360" w:lineRule="atLeast"/>
        <w:rPr>
          <w:rFonts w:ascii="ＭＳ 明朝" w:eastAsia="ＭＳ 明朝" w:hAnsi="ＭＳ 明朝" w:hint="eastAsia"/>
          <w:sz w:val="22"/>
        </w:rPr>
      </w:pPr>
      <w:r>
        <w:rPr>
          <w:rFonts w:ascii="ＭＳ 明朝" w:eastAsia="ＭＳ 明朝" w:hAnsi="ＭＳ 明朝" w:hint="eastAsia"/>
          <w:sz w:val="22"/>
        </w:rPr>
        <w:t>説　明　者</w:t>
      </w:r>
    </w:p>
    <w:p w:rsidR="00F15BD3" w:rsidRDefault="00F15BD3" w:rsidP="00F15BD3">
      <w:pPr>
        <w:spacing w:line="360" w:lineRule="atLeast"/>
        <w:rPr>
          <w:rFonts w:ascii="ＭＳ 明朝" w:eastAsia="ＭＳ 明朝" w:hAnsi="ＭＳ 明朝" w:hint="eastAsia"/>
          <w:sz w:val="22"/>
        </w:rPr>
      </w:pPr>
    </w:p>
    <w:p w:rsidR="00F15BD3" w:rsidRDefault="00F15BD3" w:rsidP="00F15BD3">
      <w:pPr>
        <w:spacing w:line="360" w:lineRule="atLeast"/>
        <w:rPr>
          <w:rFonts w:ascii="ＭＳ 明朝" w:eastAsia="ＭＳ 明朝" w:hAnsi="ＭＳ 明朝" w:hint="eastAsia"/>
          <w:sz w:val="22"/>
        </w:rPr>
      </w:pPr>
      <w:r>
        <w:rPr>
          <w:rFonts w:ascii="ＭＳ 明朝" w:eastAsia="ＭＳ 明朝" w:hAnsi="ＭＳ 明朝" w:hint="eastAsia"/>
          <w:sz w:val="22"/>
        </w:rPr>
        <w:t>補足説明日　　西暦　　　　　年　　　月　　　日</w:t>
      </w:r>
    </w:p>
    <w:p w:rsidR="00F15BD3" w:rsidRPr="00775B48" w:rsidRDefault="00F15BD3" w:rsidP="00F15BD3">
      <w:pPr>
        <w:spacing w:line="400" w:lineRule="atLeast"/>
        <w:rPr>
          <w:rFonts w:ascii="ＭＳ 明朝" w:hAnsi="ＭＳ 明朝" w:hint="eastAsia"/>
          <w:color w:val="FF0000"/>
        </w:rPr>
      </w:pPr>
      <w:r>
        <w:rPr>
          <w:rFonts w:ascii="ＭＳ 明朝" w:eastAsia="ＭＳ 明朝" w:hAnsi="ＭＳ 明朝" w:hint="eastAsia"/>
          <w:sz w:val="22"/>
        </w:rPr>
        <w:t>補足説明者</w:t>
      </w:r>
    </w:p>
    <w:p w:rsidR="0079208E" w:rsidRPr="00775B48" w:rsidRDefault="0079208E" w:rsidP="00387D45">
      <w:pPr>
        <w:spacing w:line="400" w:lineRule="atLeast"/>
        <w:rPr>
          <w:rFonts w:ascii="ＭＳ 明朝" w:hAnsi="ＭＳ 明朝" w:hint="eastAsia"/>
          <w:color w:val="FF0000"/>
        </w:rPr>
      </w:pPr>
    </w:p>
    <w:sectPr w:rsidR="0079208E" w:rsidRPr="00775B48" w:rsidSect="00387D45">
      <w:footerReference w:type="default" r:id="rId8"/>
      <w:type w:val="continuous"/>
      <w:pgSz w:w="11906" w:h="16838" w:code="9"/>
      <w:pgMar w:top="993" w:right="1134" w:bottom="331" w:left="1134" w:header="851" w:footer="567" w:gutter="0"/>
      <w:cols w:space="425"/>
      <w:docGrid w:linePitch="331"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CAD" w:rsidRDefault="00A04CAD" w:rsidP="002D042E">
      <w:r>
        <w:separator/>
      </w:r>
    </w:p>
  </w:endnote>
  <w:endnote w:type="continuationSeparator" w:id="0">
    <w:p w:rsidR="00A04CAD" w:rsidRDefault="00A04CAD" w:rsidP="002D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B0" w:rsidRDefault="00650149" w:rsidP="00387D45">
    <w:pPr>
      <w:pStyle w:val="aa"/>
      <w:wordWrap w:val="0"/>
      <w:jc w:val="right"/>
      <w:rPr>
        <w:rFonts w:hint="eastAsia"/>
      </w:rPr>
    </w:pPr>
    <w:r>
      <w:rPr>
        <w:rFonts w:hint="eastAsia"/>
      </w:rPr>
      <w:t>岐阜大学医学部附属病院</w:t>
    </w:r>
  </w:p>
  <w:p w:rsidR="00254FB0" w:rsidRPr="00254FB0" w:rsidRDefault="00254FB0" w:rsidP="00387D45">
    <w:pPr>
      <w:pStyle w:val="aa"/>
      <w:jc w:val="right"/>
    </w:pPr>
    <w:r>
      <w:rPr>
        <w:rFonts w:hint="eastAsia"/>
      </w:rPr>
      <w:t>第●</w:t>
    </w:r>
    <w:r>
      <w:rPr>
        <w:rFonts w:hint="eastAsia"/>
      </w:rPr>
      <w:t>.</w:t>
    </w:r>
    <w:r>
      <w:rPr>
        <w:rFonts w:hint="eastAsia"/>
      </w:rPr>
      <w:t xml:space="preserve">●版　　</w:t>
    </w:r>
    <w:r>
      <w:rPr>
        <w:rFonts w:hint="eastAsia"/>
      </w:rPr>
      <w:t>20</w:t>
    </w:r>
    <w:r>
      <w:rPr>
        <w:rFonts w:hint="eastAsia"/>
      </w:rPr>
      <w:t>●●年●●月●●日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CAD" w:rsidRDefault="00A04CAD" w:rsidP="002D042E">
      <w:r>
        <w:separator/>
      </w:r>
    </w:p>
  </w:footnote>
  <w:footnote w:type="continuationSeparator" w:id="0">
    <w:p w:rsidR="00A04CAD" w:rsidRDefault="00A04CAD" w:rsidP="002D0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decimal"/>
      <w:lvlText w:val="(%1)"/>
      <w:lvlJc w:val="left"/>
      <w:pPr>
        <w:tabs>
          <w:tab w:val="num" w:pos="580"/>
        </w:tabs>
        <w:ind w:left="580" w:hanging="480"/>
      </w:pPr>
      <w:rPr>
        <w:rFonts w:hint="eastAsia"/>
      </w:rPr>
    </w:lvl>
  </w:abstractNum>
  <w:abstractNum w:abstractNumId="1" w15:restartNumberingAfterBreak="0">
    <w:nsid w:val="00000004"/>
    <w:multiLevelType w:val="singleLevel"/>
    <w:tmpl w:val="00000000"/>
    <w:lvl w:ilvl="0">
      <w:start w:val="1"/>
      <w:numFmt w:val="decimal"/>
      <w:lvlText w:val="(%1)"/>
      <w:lvlJc w:val="left"/>
      <w:pPr>
        <w:tabs>
          <w:tab w:val="num" w:pos="1080"/>
        </w:tabs>
        <w:ind w:left="1080" w:hanging="480"/>
      </w:pPr>
      <w:rPr>
        <w:rFonts w:hint="eastAsia"/>
      </w:rPr>
    </w:lvl>
  </w:abstractNum>
  <w:abstractNum w:abstractNumId="2" w15:restartNumberingAfterBreak="0">
    <w:nsid w:val="00000005"/>
    <w:multiLevelType w:val="singleLevel"/>
    <w:tmpl w:val="00000000"/>
    <w:lvl w:ilvl="0">
      <w:start w:val="1"/>
      <w:numFmt w:val="decimalFullWidth"/>
      <w:lvlText w:val="（%1）"/>
      <w:lvlJc w:val="left"/>
      <w:pPr>
        <w:tabs>
          <w:tab w:val="num" w:pos="1320"/>
        </w:tabs>
        <w:ind w:left="1320" w:hanging="720"/>
      </w:pPr>
      <w:rPr>
        <w:rFonts w:hint="eastAsia"/>
      </w:rPr>
    </w:lvl>
  </w:abstractNum>
  <w:abstractNum w:abstractNumId="3" w15:restartNumberingAfterBreak="0">
    <w:nsid w:val="00000006"/>
    <w:multiLevelType w:val="singleLevel"/>
    <w:tmpl w:val="00000000"/>
    <w:lvl w:ilvl="0">
      <w:start w:val="1"/>
      <w:numFmt w:val="decimalFullWidth"/>
      <w:lvlText w:val="（%1）"/>
      <w:lvlJc w:val="left"/>
      <w:pPr>
        <w:tabs>
          <w:tab w:val="num" w:pos="1320"/>
        </w:tabs>
        <w:ind w:left="1320" w:hanging="720"/>
      </w:pPr>
      <w:rPr>
        <w:rFonts w:hint="eastAsia"/>
      </w:rPr>
    </w:lvl>
  </w:abstractNum>
  <w:abstractNum w:abstractNumId="4" w15:restartNumberingAfterBreak="0">
    <w:nsid w:val="632F4A14"/>
    <w:multiLevelType w:val="hybridMultilevel"/>
    <w:tmpl w:val="6C186CAC"/>
    <w:lvl w:ilvl="0" w:tplc="4684C0B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331"/>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CD"/>
    <w:rsid w:val="00021CCD"/>
    <w:rsid w:val="0007022C"/>
    <w:rsid w:val="0008781E"/>
    <w:rsid w:val="000973D3"/>
    <w:rsid w:val="000C3DE1"/>
    <w:rsid w:val="000C632F"/>
    <w:rsid w:val="000D2F40"/>
    <w:rsid w:val="000E3D4C"/>
    <w:rsid w:val="001275C7"/>
    <w:rsid w:val="00130FC3"/>
    <w:rsid w:val="00146E84"/>
    <w:rsid w:val="00175085"/>
    <w:rsid w:val="0018187B"/>
    <w:rsid w:val="001A2BE2"/>
    <w:rsid w:val="001A4550"/>
    <w:rsid w:val="001B0EF2"/>
    <w:rsid w:val="001D7533"/>
    <w:rsid w:val="002360FE"/>
    <w:rsid w:val="002433BA"/>
    <w:rsid w:val="0024608B"/>
    <w:rsid w:val="002503AD"/>
    <w:rsid w:val="00254FB0"/>
    <w:rsid w:val="00270B7F"/>
    <w:rsid w:val="00286C5B"/>
    <w:rsid w:val="002C1DCD"/>
    <w:rsid w:val="002D042E"/>
    <w:rsid w:val="002E6BCB"/>
    <w:rsid w:val="00326C63"/>
    <w:rsid w:val="0036593B"/>
    <w:rsid w:val="00366CB5"/>
    <w:rsid w:val="003850FC"/>
    <w:rsid w:val="0038759B"/>
    <w:rsid w:val="00387D45"/>
    <w:rsid w:val="003A7593"/>
    <w:rsid w:val="003B3F7D"/>
    <w:rsid w:val="003C59D2"/>
    <w:rsid w:val="003D0038"/>
    <w:rsid w:val="003D7FA4"/>
    <w:rsid w:val="003F5AC3"/>
    <w:rsid w:val="004412AC"/>
    <w:rsid w:val="00447DB1"/>
    <w:rsid w:val="00452130"/>
    <w:rsid w:val="0046408D"/>
    <w:rsid w:val="00475F10"/>
    <w:rsid w:val="004A328E"/>
    <w:rsid w:val="004C0614"/>
    <w:rsid w:val="004F313B"/>
    <w:rsid w:val="005060FE"/>
    <w:rsid w:val="00526FA1"/>
    <w:rsid w:val="005428C8"/>
    <w:rsid w:val="00552BF9"/>
    <w:rsid w:val="0058656E"/>
    <w:rsid w:val="005B0373"/>
    <w:rsid w:val="005B2BA7"/>
    <w:rsid w:val="005B5B81"/>
    <w:rsid w:val="005C1CD0"/>
    <w:rsid w:val="005D00CC"/>
    <w:rsid w:val="005F45BA"/>
    <w:rsid w:val="00602B8E"/>
    <w:rsid w:val="0062122F"/>
    <w:rsid w:val="00650149"/>
    <w:rsid w:val="00676D1A"/>
    <w:rsid w:val="00690FC6"/>
    <w:rsid w:val="006A5203"/>
    <w:rsid w:val="006A5981"/>
    <w:rsid w:val="006D0C35"/>
    <w:rsid w:val="006E3DCB"/>
    <w:rsid w:val="006F0FF7"/>
    <w:rsid w:val="006F34AC"/>
    <w:rsid w:val="006F7A50"/>
    <w:rsid w:val="00712A66"/>
    <w:rsid w:val="0074268D"/>
    <w:rsid w:val="00745250"/>
    <w:rsid w:val="00774194"/>
    <w:rsid w:val="00775B48"/>
    <w:rsid w:val="0079208E"/>
    <w:rsid w:val="007A1808"/>
    <w:rsid w:val="007D3164"/>
    <w:rsid w:val="007D5FE1"/>
    <w:rsid w:val="007F7916"/>
    <w:rsid w:val="008035F7"/>
    <w:rsid w:val="0081202B"/>
    <w:rsid w:val="00813474"/>
    <w:rsid w:val="0081576C"/>
    <w:rsid w:val="00825F94"/>
    <w:rsid w:val="00841EF8"/>
    <w:rsid w:val="00871197"/>
    <w:rsid w:val="00883D58"/>
    <w:rsid w:val="008933C2"/>
    <w:rsid w:val="008B356B"/>
    <w:rsid w:val="008C7E65"/>
    <w:rsid w:val="008D5F23"/>
    <w:rsid w:val="008D791E"/>
    <w:rsid w:val="008E753B"/>
    <w:rsid w:val="008F7DF0"/>
    <w:rsid w:val="00941BAC"/>
    <w:rsid w:val="00944745"/>
    <w:rsid w:val="009626E6"/>
    <w:rsid w:val="00975BE0"/>
    <w:rsid w:val="00986B45"/>
    <w:rsid w:val="009B53DD"/>
    <w:rsid w:val="00A04CAD"/>
    <w:rsid w:val="00A103DD"/>
    <w:rsid w:val="00A132FE"/>
    <w:rsid w:val="00A17B84"/>
    <w:rsid w:val="00A23BCB"/>
    <w:rsid w:val="00A42B87"/>
    <w:rsid w:val="00A459E5"/>
    <w:rsid w:val="00A5306B"/>
    <w:rsid w:val="00A72B23"/>
    <w:rsid w:val="00A91540"/>
    <w:rsid w:val="00A91561"/>
    <w:rsid w:val="00A942CF"/>
    <w:rsid w:val="00A95F82"/>
    <w:rsid w:val="00AA5435"/>
    <w:rsid w:val="00AE2591"/>
    <w:rsid w:val="00B57C1E"/>
    <w:rsid w:val="00B618B6"/>
    <w:rsid w:val="00B728CC"/>
    <w:rsid w:val="00B74CB9"/>
    <w:rsid w:val="00B74FD0"/>
    <w:rsid w:val="00B816B6"/>
    <w:rsid w:val="00B830C5"/>
    <w:rsid w:val="00B85680"/>
    <w:rsid w:val="00B94895"/>
    <w:rsid w:val="00BB3031"/>
    <w:rsid w:val="00BC0D8B"/>
    <w:rsid w:val="00BC2AE7"/>
    <w:rsid w:val="00BC48F1"/>
    <w:rsid w:val="00BC64B7"/>
    <w:rsid w:val="00BE2183"/>
    <w:rsid w:val="00BF0119"/>
    <w:rsid w:val="00C2515E"/>
    <w:rsid w:val="00C47EFE"/>
    <w:rsid w:val="00C568EC"/>
    <w:rsid w:val="00CB31A2"/>
    <w:rsid w:val="00CB6B06"/>
    <w:rsid w:val="00CB6BCC"/>
    <w:rsid w:val="00CD2774"/>
    <w:rsid w:val="00CE6B9B"/>
    <w:rsid w:val="00D11789"/>
    <w:rsid w:val="00D21A0B"/>
    <w:rsid w:val="00D24BC8"/>
    <w:rsid w:val="00D36687"/>
    <w:rsid w:val="00D54328"/>
    <w:rsid w:val="00D66CF6"/>
    <w:rsid w:val="00D874A8"/>
    <w:rsid w:val="00D906F5"/>
    <w:rsid w:val="00DB0E62"/>
    <w:rsid w:val="00DB5F53"/>
    <w:rsid w:val="00DF0C83"/>
    <w:rsid w:val="00E13B12"/>
    <w:rsid w:val="00E22BEB"/>
    <w:rsid w:val="00E53DE2"/>
    <w:rsid w:val="00E8204F"/>
    <w:rsid w:val="00E82D17"/>
    <w:rsid w:val="00E86B4A"/>
    <w:rsid w:val="00E9218B"/>
    <w:rsid w:val="00EA4DDD"/>
    <w:rsid w:val="00EC7161"/>
    <w:rsid w:val="00EE166A"/>
    <w:rsid w:val="00EE46BC"/>
    <w:rsid w:val="00F15BD3"/>
    <w:rsid w:val="00F35A75"/>
    <w:rsid w:val="00F4511C"/>
    <w:rsid w:val="00F45A0F"/>
    <w:rsid w:val="00F516BF"/>
    <w:rsid w:val="00F55DF3"/>
    <w:rsid w:val="00F7378F"/>
    <w:rsid w:val="00FC7B82"/>
    <w:rsid w:val="00FD1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EFB524D-A5BD-468F-B91C-65F998A8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平成明朝" w:hAnsi="Courier New"/>
    </w:rPr>
  </w:style>
  <w:style w:type="paragraph" w:styleId="a4">
    <w:name w:val="Note Heading"/>
    <w:basedOn w:val="a"/>
    <w:next w:val="a"/>
    <w:pPr>
      <w:jc w:val="center"/>
    </w:pPr>
    <w:rPr>
      <w:rFonts w:ascii="平成明朝" w:hAnsi="Courier New"/>
    </w:rPr>
  </w:style>
  <w:style w:type="paragraph" w:styleId="a5">
    <w:name w:val="Closing"/>
    <w:basedOn w:val="a"/>
    <w:next w:val="a"/>
    <w:pPr>
      <w:jc w:val="right"/>
    </w:pPr>
    <w:rPr>
      <w:rFonts w:ascii="平成明朝" w:hAnsi="Courier New"/>
    </w:rPr>
  </w:style>
  <w:style w:type="paragraph" w:styleId="a6">
    <w:name w:val="Date"/>
    <w:basedOn w:val="a"/>
    <w:next w:val="a"/>
    <w:rsid w:val="001D7533"/>
    <w:rPr>
      <w:rFonts w:ascii="平成明朝"/>
    </w:rPr>
  </w:style>
  <w:style w:type="paragraph" w:styleId="a7">
    <w:name w:val="header"/>
    <w:basedOn w:val="a"/>
    <w:rsid w:val="000E3D4C"/>
    <w:pPr>
      <w:tabs>
        <w:tab w:val="center" w:pos="4252"/>
        <w:tab w:val="right" w:pos="8504"/>
      </w:tabs>
      <w:snapToGrid w:val="0"/>
    </w:pPr>
    <w:rPr>
      <w:rFonts w:ascii="Century" w:eastAsia="ＭＳ 明朝" w:hAnsi="Century"/>
      <w:sz w:val="21"/>
    </w:rPr>
  </w:style>
  <w:style w:type="paragraph" w:styleId="a8">
    <w:name w:val="Balloon Text"/>
    <w:basedOn w:val="a"/>
    <w:semiHidden/>
    <w:rsid w:val="00986B45"/>
    <w:rPr>
      <w:rFonts w:ascii="Arial" w:eastAsia="ＭＳ ゴシック" w:hAnsi="Arial"/>
      <w:sz w:val="18"/>
      <w:szCs w:val="18"/>
    </w:rPr>
  </w:style>
  <w:style w:type="table" w:styleId="a9">
    <w:name w:val="Table Grid"/>
    <w:basedOn w:val="a1"/>
    <w:rsid w:val="00E13B12"/>
    <w:pPr>
      <w:widowControl w:val="0"/>
      <w:jc w:val="both"/>
    </w:pPr>
    <w:rPr>
      <w:rFonts w:ascii="Century" w:eastAsia="ＭＳ 明朝"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2D042E"/>
    <w:pPr>
      <w:tabs>
        <w:tab w:val="center" w:pos="4252"/>
        <w:tab w:val="right" w:pos="8504"/>
      </w:tabs>
      <w:snapToGrid w:val="0"/>
    </w:pPr>
  </w:style>
  <w:style w:type="character" w:customStyle="1" w:styleId="ab">
    <w:name w:val="フッター (文字)"/>
    <w:link w:val="aa"/>
    <w:rsid w:val="002D042E"/>
    <w:rPr>
      <w:kern w:val="2"/>
    </w:rPr>
  </w:style>
  <w:style w:type="character" w:styleId="ac">
    <w:name w:val="annotation reference"/>
    <w:rsid w:val="00552BF9"/>
    <w:rPr>
      <w:sz w:val="18"/>
      <w:szCs w:val="18"/>
    </w:rPr>
  </w:style>
  <w:style w:type="paragraph" w:styleId="ad">
    <w:name w:val="annotation text"/>
    <w:basedOn w:val="a"/>
    <w:link w:val="ae"/>
    <w:rsid w:val="00552BF9"/>
    <w:pPr>
      <w:jc w:val="left"/>
    </w:pPr>
  </w:style>
  <w:style w:type="character" w:customStyle="1" w:styleId="ae">
    <w:name w:val="コメント文字列 (文字)"/>
    <w:link w:val="ad"/>
    <w:rsid w:val="00552BF9"/>
    <w:rPr>
      <w:kern w:val="2"/>
    </w:rPr>
  </w:style>
  <w:style w:type="paragraph" w:styleId="af">
    <w:name w:val="annotation subject"/>
    <w:basedOn w:val="ad"/>
    <w:next w:val="ad"/>
    <w:link w:val="af0"/>
    <w:rsid w:val="00552BF9"/>
    <w:rPr>
      <w:b/>
      <w:bCs/>
    </w:rPr>
  </w:style>
  <w:style w:type="character" w:customStyle="1" w:styleId="af0">
    <w:name w:val="コメント内容 (文字)"/>
    <w:link w:val="af"/>
    <w:rsid w:val="00552BF9"/>
    <w:rPr>
      <w:b/>
      <w:bCs/>
      <w:kern w:val="2"/>
    </w:rPr>
  </w:style>
  <w:style w:type="paragraph" w:styleId="af1">
    <w:name w:val="Revision"/>
    <w:hidden/>
    <w:uiPriority w:val="99"/>
    <w:semiHidden/>
    <w:rsid w:val="005C1CD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4233">
      <w:bodyDiv w:val="1"/>
      <w:marLeft w:val="0"/>
      <w:marRight w:val="0"/>
      <w:marTop w:val="0"/>
      <w:marBottom w:val="0"/>
      <w:divBdr>
        <w:top w:val="none" w:sz="0" w:space="0" w:color="auto"/>
        <w:left w:val="none" w:sz="0" w:space="0" w:color="auto"/>
        <w:bottom w:val="none" w:sz="0" w:space="0" w:color="auto"/>
        <w:right w:val="none" w:sz="0" w:space="0" w:color="auto"/>
      </w:divBdr>
    </w:div>
    <w:div w:id="173617972">
      <w:bodyDiv w:val="1"/>
      <w:marLeft w:val="0"/>
      <w:marRight w:val="0"/>
      <w:marTop w:val="0"/>
      <w:marBottom w:val="0"/>
      <w:divBdr>
        <w:top w:val="none" w:sz="0" w:space="0" w:color="auto"/>
        <w:left w:val="none" w:sz="0" w:space="0" w:color="auto"/>
        <w:bottom w:val="none" w:sz="0" w:space="0" w:color="auto"/>
        <w:right w:val="none" w:sz="0" w:space="0" w:color="auto"/>
      </w:divBdr>
    </w:div>
    <w:div w:id="223610764">
      <w:bodyDiv w:val="1"/>
      <w:marLeft w:val="0"/>
      <w:marRight w:val="0"/>
      <w:marTop w:val="0"/>
      <w:marBottom w:val="0"/>
      <w:divBdr>
        <w:top w:val="none" w:sz="0" w:space="0" w:color="auto"/>
        <w:left w:val="none" w:sz="0" w:space="0" w:color="auto"/>
        <w:bottom w:val="none" w:sz="0" w:space="0" w:color="auto"/>
        <w:right w:val="none" w:sz="0" w:space="0" w:color="auto"/>
      </w:divBdr>
    </w:div>
    <w:div w:id="261643745">
      <w:bodyDiv w:val="1"/>
      <w:marLeft w:val="0"/>
      <w:marRight w:val="0"/>
      <w:marTop w:val="0"/>
      <w:marBottom w:val="0"/>
      <w:divBdr>
        <w:top w:val="none" w:sz="0" w:space="0" w:color="auto"/>
        <w:left w:val="none" w:sz="0" w:space="0" w:color="auto"/>
        <w:bottom w:val="none" w:sz="0" w:space="0" w:color="auto"/>
        <w:right w:val="none" w:sz="0" w:space="0" w:color="auto"/>
      </w:divBdr>
    </w:div>
    <w:div w:id="292565262">
      <w:bodyDiv w:val="1"/>
      <w:marLeft w:val="0"/>
      <w:marRight w:val="0"/>
      <w:marTop w:val="0"/>
      <w:marBottom w:val="0"/>
      <w:divBdr>
        <w:top w:val="none" w:sz="0" w:space="0" w:color="auto"/>
        <w:left w:val="none" w:sz="0" w:space="0" w:color="auto"/>
        <w:bottom w:val="none" w:sz="0" w:space="0" w:color="auto"/>
        <w:right w:val="none" w:sz="0" w:space="0" w:color="auto"/>
      </w:divBdr>
    </w:div>
    <w:div w:id="386491805">
      <w:bodyDiv w:val="1"/>
      <w:marLeft w:val="0"/>
      <w:marRight w:val="0"/>
      <w:marTop w:val="0"/>
      <w:marBottom w:val="0"/>
      <w:divBdr>
        <w:top w:val="none" w:sz="0" w:space="0" w:color="auto"/>
        <w:left w:val="none" w:sz="0" w:space="0" w:color="auto"/>
        <w:bottom w:val="none" w:sz="0" w:space="0" w:color="auto"/>
        <w:right w:val="none" w:sz="0" w:space="0" w:color="auto"/>
      </w:divBdr>
    </w:div>
    <w:div w:id="414977263">
      <w:bodyDiv w:val="1"/>
      <w:marLeft w:val="0"/>
      <w:marRight w:val="0"/>
      <w:marTop w:val="0"/>
      <w:marBottom w:val="0"/>
      <w:divBdr>
        <w:top w:val="none" w:sz="0" w:space="0" w:color="auto"/>
        <w:left w:val="none" w:sz="0" w:space="0" w:color="auto"/>
        <w:bottom w:val="none" w:sz="0" w:space="0" w:color="auto"/>
        <w:right w:val="none" w:sz="0" w:space="0" w:color="auto"/>
      </w:divBdr>
    </w:div>
    <w:div w:id="474882325">
      <w:bodyDiv w:val="1"/>
      <w:marLeft w:val="0"/>
      <w:marRight w:val="0"/>
      <w:marTop w:val="0"/>
      <w:marBottom w:val="0"/>
      <w:divBdr>
        <w:top w:val="none" w:sz="0" w:space="0" w:color="auto"/>
        <w:left w:val="none" w:sz="0" w:space="0" w:color="auto"/>
        <w:bottom w:val="none" w:sz="0" w:space="0" w:color="auto"/>
        <w:right w:val="none" w:sz="0" w:space="0" w:color="auto"/>
      </w:divBdr>
    </w:div>
    <w:div w:id="483593641">
      <w:bodyDiv w:val="1"/>
      <w:marLeft w:val="0"/>
      <w:marRight w:val="0"/>
      <w:marTop w:val="0"/>
      <w:marBottom w:val="0"/>
      <w:divBdr>
        <w:top w:val="none" w:sz="0" w:space="0" w:color="auto"/>
        <w:left w:val="none" w:sz="0" w:space="0" w:color="auto"/>
        <w:bottom w:val="none" w:sz="0" w:space="0" w:color="auto"/>
        <w:right w:val="none" w:sz="0" w:space="0" w:color="auto"/>
      </w:divBdr>
    </w:div>
    <w:div w:id="578370453">
      <w:bodyDiv w:val="1"/>
      <w:marLeft w:val="0"/>
      <w:marRight w:val="0"/>
      <w:marTop w:val="0"/>
      <w:marBottom w:val="0"/>
      <w:divBdr>
        <w:top w:val="none" w:sz="0" w:space="0" w:color="auto"/>
        <w:left w:val="none" w:sz="0" w:space="0" w:color="auto"/>
        <w:bottom w:val="none" w:sz="0" w:space="0" w:color="auto"/>
        <w:right w:val="none" w:sz="0" w:space="0" w:color="auto"/>
      </w:divBdr>
    </w:div>
    <w:div w:id="674723191">
      <w:bodyDiv w:val="1"/>
      <w:marLeft w:val="0"/>
      <w:marRight w:val="0"/>
      <w:marTop w:val="0"/>
      <w:marBottom w:val="0"/>
      <w:divBdr>
        <w:top w:val="none" w:sz="0" w:space="0" w:color="auto"/>
        <w:left w:val="none" w:sz="0" w:space="0" w:color="auto"/>
        <w:bottom w:val="none" w:sz="0" w:space="0" w:color="auto"/>
        <w:right w:val="none" w:sz="0" w:space="0" w:color="auto"/>
      </w:divBdr>
    </w:div>
    <w:div w:id="714084409">
      <w:bodyDiv w:val="1"/>
      <w:marLeft w:val="0"/>
      <w:marRight w:val="0"/>
      <w:marTop w:val="0"/>
      <w:marBottom w:val="0"/>
      <w:divBdr>
        <w:top w:val="none" w:sz="0" w:space="0" w:color="auto"/>
        <w:left w:val="none" w:sz="0" w:space="0" w:color="auto"/>
        <w:bottom w:val="none" w:sz="0" w:space="0" w:color="auto"/>
        <w:right w:val="none" w:sz="0" w:space="0" w:color="auto"/>
      </w:divBdr>
    </w:div>
    <w:div w:id="732969827">
      <w:bodyDiv w:val="1"/>
      <w:marLeft w:val="0"/>
      <w:marRight w:val="0"/>
      <w:marTop w:val="0"/>
      <w:marBottom w:val="0"/>
      <w:divBdr>
        <w:top w:val="none" w:sz="0" w:space="0" w:color="auto"/>
        <w:left w:val="none" w:sz="0" w:space="0" w:color="auto"/>
        <w:bottom w:val="none" w:sz="0" w:space="0" w:color="auto"/>
        <w:right w:val="none" w:sz="0" w:space="0" w:color="auto"/>
      </w:divBdr>
    </w:div>
    <w:div w:id="824785363">
      <w:bodyDiv w:val="1"/>
      <w:marLeft w:val="0"/>
      <w:marRight w:val="0"/>
      <w:marTop w:val="0"/>
      <w:marBottom w:val="0"/>
      <w:divBdr>
        <w:top w:val="none" w:sz="0" w:space="0" w:color="auto"/>
        <w:left w:val="none" w:sz="0" w:space="0" w:color="auto"/>
        <w:bottom w:val="none" w:sz="0" w:space="0" w:color="auto"/>
        <w:right w:val="none" w:sz="0" w:space="0" w:color="auto"/>
      </w:divBdr>
    </w:div>
    <w:div w:id="940603473">
      <w:bodyDiv w:val="1"/>
      <w:marLeft w:val="0"/>
      <w:marRight w:val="0"/>
      <w:marTop w:val="0"/>
      <w:marBottom w:val="0"/>
      <w:divBdr>
        <w:top w:val="none" w:sz="0" w:space="0" w:color="auto"/>
        <w:left w:val="none" w:sz="0" w:space="0" w:color="auto"/>
        <w:bottom w:val="none" w:sz="0" w:space="0" w:color="auto"/>
        <w:right w:val="none" w:sz="0" w:space="0" w:color="auto"/>
      </w:divBdr>
    </w:div>
    <w:div w:id="1127699259">
      <w:bodyDiv w:val="1"/>
      <w:marLeft w:val="0"/>
      <w:marRight w:val="0"/>
      <w:marTop w:val="0"/>
      <w:marBottom w:val="0"/>
      <w:divBdr>
        <w:top w:val="none" w:sz="0" w:space="0" w:color="auto"/>
        <w:left w:val="none" w:sz="0" w:space="0" w:color="auto"/>
        <w:bottom w:val="none" w:sz="0" w:space="0" w:color="auto"/>
        <w:right w:val="none" w:sz="0" w:space="0" w:color="auto"/>
      </w:divBdr>
    </w:div>
    <w:div w:id="1377661957">
      <w:bodyDiv w:val="1"/>
      <w:marLeft w:val="0"/>
      <w:marRight w:val="0"/>
      <w:marTop w:val="0"/>
      <w:marBottom w:val="0"/>
      <w:divBdr>
        <w:top w:val="none" w:sz="0" w:space="0" w:color="auto"/>
        <w:left w:val="none" w:sz="0" w:space="0" w:color="auto"/>
        <w:bottom w:val="none" w:sz="0" w:space="0" w:color="auto"/>
        <w:right w:val="none" w:sz="0" w:space="0" w:color="auto"/>
      </w:divBdr>
    </w:div>
    <w:div w:id="1514690070">
      <w:bodyDiv w:val="1"/>
      <w:marLeft w:val="0"/>
      <w:marRight w:val="0"/>
      <w:marTop w:val="0"/>
      <w:marBottom w:val="0"/>
      <w:divBdr>
        <w:top w:val="none" w:sz="0" w:space="0" w:color="auto"/>
        <w:left w:val="none" w:sz="0" w:space="0" w:color="auto"/>
        <w:bottom w:val="none" w:sz="0" w:space="0" w:color="auto"/>
        <w:right w:val="none" w:sz="0" w:space="0" w:color="auto"/>
      </w:divBdr>
    </w:div>
    <w:div w:id="1553689042">
      <w:bodyDiv w:val="1"/>
      <w:marLeft w:val="0"/>
      <w:marRight w:val="0"/>
      <w:marTop w:val="0"/>
      <w:marBottom w:val="0"/>
      <w:divBdr>
        <w:top w:val="none" w:sz="0" w:space="0" w:color="auto"/>
        <w:left w:val="none" w:sz="0" w:space="0" w:color="auto"/>
        <w:bottom w:val="none" w:sz="0" w:space="0" w:color="auto"/>
        <w:right w:val="none" w:sz="0" w:space="0" w:color="auto"/>
      </w:divBdr>
    </w:div>
    <w:div w:id="1750030894">
      <w:bodyDiv w:val="1"/>
      <w:marLeft w:val="0"/>
      <w:marRight w:val="0"/>
      <w:marTop w:val="0"/>
      <w:marBottom w:val="0"/>
      <w:divBdr>
        <w:top w:val="none" w:sz="0" w:space="0" w:color="auto"/>
        <w:left w:val="none" w:sz="0" w:space="0" w:color="auto"/>
        <w:bottom w:val="none" w:sz="0" w:space="0" w:color="auto"/>
        <w:right w:val="none" w:sz="0" w:space="0" w:color="auto"/>
      </w:divBdr>
    </w:div>
    <w:div w:id="1791391155">
      <w:bodyDiv w:val="1"/>
      <w:marLeft w:val="0"/>
      <w:marRight w:val="0"/>
      <w:marTop w:val="0"/>
      <w:marBottom w:val="0"/>
      <w:divBdr>
        <w:top w:val="none" w:sz="0" w:space="0" w:color="auto"/>
        <w:left w:val="none" w:sz="0" w:space="0" w:color="auto"/>
        <w:bottom w:val="none" w:sz="0" w:space="0" w:color="auto"/>
        <w:right w:val="none" w:sz="0" w:space="0" w:color="auto"/>
      </w:divBdr>
    </w:div>
    <w:div w:id="1897230393">
      <w:bodyDiv w:val="1"/>
      <w:marLeft w:val="0"/>
      <w:marRight w:val="0"/>
      <w:marTop w:val="0"/>
      <w:marBottom w:val="0"/>
      <w:divBdr>
        <w:top w:val="none" w:sz="0" w:space="0" w:color="auto"/>
        <w:left w:val="none" w:sz="0" w:space="0" w:color="auto"/>
        <w:bottom w:val="none" w:sz="0" w:space="0" w:color="auto"/>
        <w:right w:val="none" w:sz="0" w:space="0" w:color="auto"/>
      </w:divBdr>
    </w:div>
    <w:div w:id="20001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B451-762F-45A4-894F-BBD1B8AC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別紙様式第１号（第３条関係）</vt:lpstr>
      <vt:lpstr>別紙様式第１号（第３条関係）                                                    </vt:lpstr>
    </vt:vector>
  </TitlesOfParts>
  <Company>医学部学務課</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別紙様式第１号（第３条関係）</dc:title>
  <dc:subject/>
  <dc:creator>治験担当専門職員</dc:creator>
  <cp:keywords/>
  <cp:lastModifiedBy>企画課企画係</cp:lastModifiedBy>
  <cp:revision>2</cp:revision>
  <cp:lastPrinted>2016-09-12T04:55:00Z</cp:lastPrinted>
  <dcterms:created xsi:type="dcterms:W3CDTF">2020-04-01T07:40:00Z</dcterms:created>
  <dcterms:modified xsi:type="dcterms:W3CDTF">2020-04-01T07:40:00Z</dcterms:modified>
</cp:coreProperties>
</file>