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D1D" w:rsidRDefault="009D7D1D" w:rsidP="00146E84">
      <w:pPr>
        <w:jc w:val="center"/>
        <w:rPr>
          <w:sz w:val="32"/>
          <w:szCs w:val="32"/>
        </w:rPr>
      </w:pPr>
    </w:p>
    <w:p w:rsidR="00146E84" w:rsidRPr="00E9218B" w:rsidRDefault="00146E84" w:rsidP="00146E84">
      <w:pPr>
        <w:jc w:val="center"/>
        <w:rPr>
          <w:sz w:val="32"/>
          <w:szCs w:val="32"/>
        </w:rPr>
      </w:pPr>
      <w:r w:rsidRPr="00E9218B">
        <w:rPr>
          <w:rFonts w:hint="eastAsia"/>
          <w:sz w:val="32"/>
          <w:szCs w:val="32"/>
        </w:rPr>
        <w:t>治　　験　　概　　要</w:t>
      </w:r>
    </w:p>
    <w:p w:rsidR="00E9218B" w:rsidRDefault="00E9218B" w:rsidP="00146E84"/>
    <w:p w:rsidR="00C01B7C" w:rsidRPr="00821690" w:rsidRDefault="00C01B7C" w:rsidP="00146E84"/>
    <w:p w:rsidR="00146E84" w:rsidRDefault="00146E84" w:rsidP="00821690">
      <w:pPr>
        <w:spacing w:line="276" w:lineRule="auto"/>
        <w:jc w:val="right"/>
        <w:rPr>
          <w:sz w:val="21"/>
        </w:rPr>
      </w:pPr>
      <w:r>
        <w:rPr>
          <w:rFonts w:hint="eastAsia"/>
        </w:rPr>
        <w:t xml:space="preserve">　　　　　　　　　　　　　　　　　　　　　　　　　　　</w:t>
      </w:r>
      <w:r w:rsidR="00E9218B">
        <w:rPr>
          <w:rFonts w:hint="eastAsia"/>
        </w:rPr>
        <w:t xml:space="preserve">　　　</w:t>
      </w:r>
      <w:r>
        <w:rPr>
          <w:rFonts w:hint="eastAsia"/>
        </w:rPr>
        <w:t>岐阜大学医学部附属病院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3"/>
        <w:gridCol w:w="3070"/>
        <w:gridCol w:w="1480"/>
        <w:gridCol w:w="3815"/>
      </w:tblGrid>
      <w:tr w:rsidR="00146E84" w:rsidTr="00C01B7C">
        <w:trPr>
          <w:trHeight w:hRule="exact" w:val="49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E84" w:rsidRDefault="00146E84">
            <w:pPr>
              <w:jc w:val="center"/>
              <w:rPr>
                <w:sz w:val="21"/>
                <w:szCs w:val="24"/>
              </w:rPr>
            </w:pPr>
            <w:r>
              <w:rPr>
                <w:rFonts w:hint="eastAsia"/>
              </w:rPr>
              <w:t>診療科名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E84" w:rsidRDefault="00146E84">
            <w:pPr>
              <w:jc w:val="center"/>
              <w:rPr>
                <w:sz w:val="21"/>
                <w:szCs w:val="24"/>
              </w:rPr>
            </w:pPr>
          </w:p>
          <w:p w:rsidR="002A46D1" w:rsidRDefault="002A46D1">
            <w:pPr>
              <w:jc w:val="center"/>
              <w:rPr>
                <w:sz w:val="21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E84" w:rsidRDefault="00C01B7C">
            <w:pPr>
              <w:jc w:val="center"/>
              <w:rPr>
                <w:sz w:val="21"/>
                <w:szCs w:val="24"/>
              </w:rPr>
            </w:pPr>
            <w:r>
              <w:rPr>
                <w:rFonts w:hint="eastAsia"/>
              </w:rPr>
              <w:t>治験受付番号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E84" w:rsidRDefault="00146E84">
            <w:pPr>
              <w:jc w:val="center"/>
              <w:rPr>
                <w:sz w:val="21"/>
                <w:szCs w:val="24"/>
              </w:rPr>
            </w:pPr>
          </w:p>
          <w:p w:rsidR="00FC2019" w:rsidRDefault="00FC2019">
            <w:pPr>
              <w:jc w:val="center"/>
              <w:rPr>
                <w:sz w:val="21"/>
                <w:szCs w:val="24"/>
              </w:rPr>
            </w:pPr>
          </w:p>
          <w:p w:rsidR="00FC2019" w:rsidRDefault="00FC2019">
            <w:pPr>
              <w:jc w:val="center"/>
              <w:rPr>
                <w:sz w:val="21"/>
                <w:szCs w:val="24"/>
              </w:rPr>
            </w:pPr>
          </w:p>
          <w:p w:rsidR="00FC2019" w:rsidRDefault="00FC2019">
            <w:pPr>
              <w:jc w:val="center"/>
              <w:rPr>
                <w:sz w:val="21"/>
                <w:szCs w:val="24"/>
              </w:rPr>
            </w:pPr>
          </w:p>
        </w:tc>
      </w:tr>
      <w:tr w:rsidR="00146E84" w:rsidTr="00FC2019">
        <w:trPr>
          <w:trHeight w:hRule="exact" w:val="562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E84" w:rsidRDefault="00C01B7C">
            <w:pPr>
              <w:jc w:val="center"/>
              <w:rPr>
                <w:sz w:val="21"/>
                <w:szCs w:val="24"/>
              </w:rPr>
            </w:pPr>
            <w:r>
              <w:rPr>
                <w:rFonts w:hint="eastAsia"/>
              </w:rPr>
              <w:t>患者ＩＤ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019" w:rsidRDefault="00FC2019">
            <w:pPr>
              <w:jc w:val="center"/>
              <w:rPr>
                <w:sz w:val="21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E84" w:rsidRDefault="00C01B7C">
            <w:pPr>
              <w:jc w:val="center"/>
              <w:rPr>
                <w:sz w:val="21"/>
                <w:szCs w:val="24"/>
              </w:rPr>
            </w:pPr>
            <w:r>
              <w:rPr>
                <w:rFonts w:hint="eastAsia"/>
              </w:rPr>
              <w:t>患者氏名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E84" w:rsidRDefault="00146E84">
            <w:pPr>
              <w:jc w:val="center"/>
              <w:rPr>
                <w:sz w:val="21"/>
                <w:szCs w:val="24"/>
              </w:rPr>
            </w:pPr>
          </w:p>
          <w:p w:rsidR="00FC2019" w:rsidRDefault="00FC2019">
            <w:pPr>
              <w:jc w:val="center"/>
              <w:rPr>
                <w:sz w:val="21"/>
                <w:szCs w:val="24"/>
              </w:rPr>
            </w:pPr>
          </w:p>
        </w:tc>
      </w:tr>
    </w:tbl>
    <w:p w:rsidR="00146E84" w:rsidRDefault="00146E84" w:rsidP="00146E84"/>
    <w:p w:rsidR="00C01B7C" w:rsidRDefault="00C01B7C" w:rsidP="00146E84"/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0"/>
        <w:gridCol w:w="5948"/>
      </w:tblGrid>
      <w:tr w:rsidR="00146E84">
        <w:trPr>
          <w:cantSplit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84" w:rsidRDefault="00146E84">
            <w:pPr>
              <w:rPr>
                <w:sz w:val="21"/>
                <w:szCs w:val="24"/>
              </w:rPr>
            </w:pPr>
          </w:p>
          <w:p w:rsidR="00146E84" w:rsidRDefault="00146E84">
            <w:pPr>
              <w:rPr>
                <w:rFonts w:ascii="Century" w:eastAsia="ＭＳ 明朝" w:hAnsi="Century"/>
              </w:rPr>
            </w:pPr>
            <w:r>
              <w:rPr>
                <w:rFonts w:hint="eastAsia"/>
              </w:rPr>
              <w:t>（ａ）治験依頼者の住所・氏名</w:t>
            </w:r>
          </w:p>
          <w:p w:rsidR="00146E84" w:rsidRDefault="00146E84">
            <w:r>
              <w:rPr>
                <w:rFonts w:hint="eastAsia"/>
              </w:rPr>
              <w:t xml:space="preserve">　　　及び連絡先</w:t>
            </w:r>
          </w:p>
          <w:p w:rsidR="00146E84" w:rsidRDefault="00146E84">
            <w:pPr>
              <w:rPr>
                <w:sz w:val="21"/>
                <w:szCs w:val="24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84" w:rsidRDefault="00146E84">
            <w:pPr>
              <w:ind w:firstLine="180"/>
              <w:rPr>
                <w:sz w:val="21"/>
                <w:szCs w:val="24"/>
              </w:rPr>
            </w:pPr>
            <w:r>
              <w:rPr>
                <w:rFonts w:hint="eastAsia"/>
              </w:rPr>
              <w:t>治験依頼者の住所・氏名</w:t>
            </w:r>
          </w:p>
          <w:p w:rsidR="00146E84" w:rsidRDefault="00146E84">
            <w:pPr>
              <w:rPr>
                <w:rFonts w:ascii="Century" w:eastAsia="ＭＳ 明朝" w:hAnsi="Century"/>
              </w:rPr>
            </w:pPr>
          </w:p>
          <w:p w:rsidR="00146E84" w:rsidRDefault="00146E84"/>
          <w:p w:rsidR="00146E84" w:rsidRDefault="00146E84">
            <w:pPr>
              <w:rPr>
                <w:sz w:val="21"/>
                <w:szCs w:val="24"/>
              </w:rPr>
            </w:pPr>
          </w:p>
          <w:p w:rsidR="00C01B7C" w:rsidRDefault="00C01B7C">
            <w:pPr>
              <w:rPr>
                <w:sz w:val="21"/>
                <w:szCs w:val="24"/>
              </w:rPr>
            </w:pPr>
          </w:p>
        </w:tc>
      </w:tr>
      <w:tr w:rsidR="00146E84">
        <w:trPr>
          <w:cantSplit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E84" w:rsidRDefault="00146E84">
            <w:pPr>
              <w:widowControl/>
              <w:jc w:val="left"/>
              <w:rPr>
                <w:sz w:val="21"/>
                <w:szCs w:val="24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84" w:rsidRDefault="00146E84">
            <w:pPr>
              <w:ind w:firstLine="180"/>
              <w:rPr>
                <w:sz w:val="21"/>
                <w:szCs w:val="24"/>
              </w:rPr>
            </w:pPr>
            <w:r>
              <w:rPr>
                <w:rFonts w:hint="eastAsia"/>
              </w:rPr>
              <w:t>連絡先</w:t>
            </w:r>
          </w:p>
          <w:p w:rsidR="00146E84" w:rsidRDefault="00146E84">
            <w:pPr>
              <w:rPr>
                <w:rFonts w:ascii="Century" w:eastAsia="ＭＳ 明朝" w:hAnsi="Century"/>
              </w:rPr>
            </w:pPr>
          </w:p>
          <w:p w:rsidR="00146E84" w:rsidRDefault="00146E84"/>
          <w:p w:rsidR="00146E84" w:rsidRDefault="00146E84">
            <w:pPr>
              <w:rPr>
                <w:sz w:val="21"/>
                <w:szCs w:val="24"/>
              </w:rPr>
            </w:pPr>
          </w:p>
          <w:p w:rsidR="00C01B7C" w:rsidRDefault="00C01B7C">
            <w:pPr>
              <w:rPr>
                <w:sz w:val="21"/>
                <w:szCs w:val="24"/>
              </w:rPr>
            </w:pPr>
          </w:p>
        </w:tc>
      </w:tr>
      <w:tr w:rsidR="00146E84">
        <w:trPr>
          <w:cantSplit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84" w:rsidRDefault="00146E84">
            <w:pPr>
              <w:rPr>
                <w:sz w:val="21"/>
                <w:szCs w:val="24"/>
              </w:rPr>
            </w:pPr>
          </w:p>
          <w:p w:rsidR="00146E84" w:rsidRDefault="00146E84">
            <w:pPr>
              <w:rPr>
                <w:rFonts w:ascii="Century" w:eastAsia="ＭＳ 明朝" w:hAnsi="Century"/>
              </w:rPr>
            </w:pPr>
            <w:r>
              <w:rPr>
                <w:rFonts w:hint="eastAsia"/>
              </w:rPr>
              <w:t>（ｂ）治験薬又は医療機器等の名称</w:t>
            </w:r>
          </w:p>
          <w:p w:rsidR="00146E84" w:rsidRDefault="00146E84" w:rsidP="00146E84">
            <w:pPr>
              <w:ind w:firstLineChars="300" w:firstLine="600"/>
            </w:pPr>
            <w:r>
              <w:rPr>
                <w:rFonts w:hint="eastAsia"/>
              </w:rPr>
              <w:t>及び予定される効能・効果</w:t>
            </w:r>
          </w:p>
          <w:p w:rsidR="00146E84" w:rsidRDefault="00146E84"/>
          <w:p w:rsidR="00146E84" w:rsidRDefault="00146E84">
            <w:pPr>
              <w:rPr>
                <w:sz w:val="21"/>
                <w:szCs w:val="24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84" w:rsidRDefault="00146E84">
            <w:pPr>
              <w:ind w:firstLine="180"/>
              <w:rPr>
                <w:sz w:val="21"/>
                <w:szCs w:val="24"/>
              </w:rPr>
            </w:pPr>
            <w:r>
              <w:rPr>
                <w:rFonts w:hint="eastAsia"/>
              </w:rPr>
              <w:t>治験薬又は医療機器の名称：</w:t>
            </w:r>
          </w:p>
          <w:p w:rsidR="00146E84" w:rsidRDefault="00146E84">
            <w:pPr>
              <w:ind w:firstLine="180"/>
              <w:rPr>
                <w:rFonts w:ascii="Century" w:eastAsia="ＭＳ 明朝" w:hAnsi="Century"/>
              </w:rPr>
            </w:pPr>
          </w:p>
          <w:p w:rsidR="00146E84" w:rsidRDefault="00146E84">
            <w:pPr>
              <w:rPr>
                <w:sz w:val="21"/>
                <w:szCs w:val="24"/>
              </w:rPr>
            </w:pPr>
          </w:p>
        </w:tc>
      </w:tr>
      <w:tr w:rsidR="00146E84">
        <w:trPr>
          <w:cantSplit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E84" w:rsidRDefault="00146E84">
            <w:pPr>
              <w:widowControl/>
              <w:jc w:val="left"/>
              <w:rPr>
                <w:sz w:val="21"/>
                <w:szCs w:val="24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84" w:rsidRDefault="00146E84">
            <w:pPr>
              <w:ind w:firstLine="180"/>
              <w:rPr>
                <w:sz w:val="21"/>
                <w:szCs w:val="24"/>
              </w:rPr>
            </w:pPr>
            <w:r>
              <w:rPr>
                <w:rFonts w:hint="eastAsia"/>
              </w:rPr>
              <w:t>予定される効能・効果：</w:t>
            </w:r>
          </w:p>
          <w:p w:rsidR="00146E84" w:rsidRDefault="00146E84">
            <w:pPr>
              <w:rPr>
                <w:rFonts w:ascii="Century" w:eastAsia="ＭＳ 明朝" w:hAnsi="Century"/>
              </w:rPr>
            </w:pPr>
          </w:p>
          <w:p w:rsidR="00146E84" w:rsidRDefault="00146E84">
            <w:pPr>
              <w:rPr>
                <w:sz w:val="21"/>
                <w:szCs w:val="24"/>
              </w:rPr>
            </w:pPr>
          </w:p>
        </w:tc>
      </w:tr>
      <w:tr w:rsidR="00146E84">
        <w:trPr>
          <w:cantSplit/>
          <w:trHeight w:hRule="exact" w:val="505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E84" w:rsidRDefault="00146E84" w:rsidP="00C01B7C">
            <w:pPr>
              <w:rPr>
                <w:sz w:val="21"/>
                <w:szCs w:val="24"/>
              </w:rPr>
            </w:pPr>
            <w:r>
              <w:rPr>
                <w:rFonts w:hint="eastAsia"/>
              </w:rPr>
              <w:t>（ｃ）薬事法に基づく届出の年月日</w:t>
            </w:r>
          </w:p>
          <w:p w:rsidR="00146E84" w:rsidRDefault="00146E84">
            <w:pPr>
              <w:rPr>
                <w:rFonts w:ascii="Century" w:eastAsia="ＭＳ 明朝" w:hAnsi="Century"/>
              </w:rPr>
            </w:pPr>
            <w:r>
              <w:rPr>
                <w:rFonts w:hint="eastAsia"/>
              </w:rPr>
              <w:t xml:space="preserve">　　　（届出回数）及び治験薬の</w:t>
            </w:r>
          </w:p>
          <w:p w:rsidR="00146E84" w:rsidRDefault="00146E84">
            <w:pPr>
              <w:rPr>
                <w:sz w:val="21"/>
                <w:szCs w:val="24"/>
              </w:rPr>
            </w:pPr>
            <w:r>
              <w:rPr>
                <w:rFonts w:hint="eastAsia"/>
              </w:rPr>
              <w:t xml:space="preserve">　　　　成分記号又は医療機器名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E84" w:rsidRDefault="00146E84" w:rsidP="0053285B">
            <w:pPr>
              <w:ind w:firstLine="180"/>
              <w:rPr>
                <w:sz w:val="21"/>
                <w:szCs w:val="24"/>
              </w:rPr>
            </w:pPr>
            <w:r>
              <w:rPr>
                <w:rFonts w:hint="eastAsia"/>
              </w:rPr>
              <w:t>届出年月日：</w:t>
            </w:r>
            <w:r w:rsidR="0053285B">
              <w:rPr>
                <w:rFonts w:hint="eastAsia"/>
              </w:rPr>
              <w:t xml:space="preserve">　　</w:t>
            </w:r>
            <w:bookmarkStart w:id="0" w:name="_GoBack"/>
            <w:bookmarkEnd w:id="0"/>
            <w:r>
              <w:rPr>
                <w:rFonts w:hint="eastAsia"/>
              </w:rPr>
              <w:t xml:space="preserve">　　年　　月　　日（届出回数　　　　）</w:t>
            </w:r>
          </w:p>
        </w:tc>
      </w:tr>
      <w:tr w:rsidR="00146E84" w:rsidTr="00FC2019">
        <w:trPr>
          <w:cantSplit/>
          <w:trHeight w:val="818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E84" w:rsidRDefault="00146E84">
            <w:pPr>
              <w:widowControl/>
              <w:jc w:val="left"/>
              <w:rPr>
                <w:sz w:val="21"/>
                <w:szCs w:val="24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E84" w:rsidRDefault="00146E84" w:rsidP="00FC2019">
            <w:pPr>
              <w:spacing w:line="276" w:lineRule="auto"/>
              <w:ind w:firstLine="180"/>
              <w:rPr>
                <w:sz w:val="21"/>
                <w:szCs w:val="24"/>
              </w:rPr>
            </w:pPr>
            <w:r w:rsidRPr="00FC2019">
              <w:rPr>
                <w:rFonts w:hint="eastAsia"/>
                <w:spacing w:val="10"/>
                <w:kern w:val="0"/>
                <w:fitText w:val="1750" w:id="81398784"/>
              </w:rPr>
              <w:t>治験薬の成分記</w:t>
            </w:r>
            <w:r w:rsidRPr="00FC2019">
              <w:rPr>
                <w:rFonts w:hint="eastAsia"/>
                <w:spacing w:val="5"/>
                <w:kern w:val="0"/>
                <w:fitText w:val="1750" w:id="81398784"/>
              </w:rPr>
              <w:t>号</w:t>
            </w:r>
            <w:r w:rsidR="00FC2019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</w:rPr>
              <w:t>：</w:t>
            </w:r>
          </w:p>
          <w:p w:rsidR="00146E84" w:rsidRDefault="00FC2019" w:rsidP="00FC2019">
            <w:pPr>
              <w:spacing w:line="276" w:lineRule="auto"/>
              <w:ind w:firstLine="180"/>
              <w:rPr>
                <w:sz w:val="21"/>
                <w:szCs w:val="24"/>
              </w:rPr>
            </w:pPr>
            <w:r w:rsidRPr="00FC2019">
              <w:rPr>
                <w:rFonts w:hint="eastAsia"/>
                <w:spacing w:val="94"/>
                <w:kern w:val="0"/>
                <w:fitText w:val="1750" w:id="81399040"/>
              </w:rPr>
              <w:t>医療機器</w:t>
            </w:r>
            <w:r w:rsidRPr="00FC2019">
              <w:rPr>
                <w:rFonts w:hint="eastAsia"/>
                <w:kern w:val="0"/>
                <w:fitText w:val="1750" w:id="81399040"/>
              </w:rPr>
              <w:t>名</w:t>
            </w:r>
            <w:r>
              <w:rPr>
                <w:rFonts w:hint="eastAsia"/>
                <w:kern w:val="0"/>
              </w:rPr>
              <w:t xml:space="preserve">　</w:t>
            </w:r>
            <w:r w:rsidR="00146E84">
              <w:rPr>
                <w:rFonts w:hint="eastAsia"/>
              </w:rPr>
              <w:t>：</w:t>
            </w:r>
          </w:p>
        </w:tc>
      </w:tr>
      <w:tr w:rsidR="00CB6B06">
        <w:trPr>
          <w:cantSplit/>
          <w:trHeight w:val="475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B06" w:rsidRDefault="00CB6B06">
            <w:pPr>
              <w:rPr>
                <w:sz w:val="21"/>
                <w:szCs w:val="24"/>
              </w:rPr>
            </w:pPr>
          </w:p>
          <w:p w:rsidR="00CB6B06" w:rsidRDefault="00CB6B06">
            <w:pPr>
              <w:rPr>
                <w:rFonts w:ascii="Century" w:eastAsia="ＭＳ 明朝" w:hAnsi="Century"/>
              </w:rPr>
            </w:pPr>
            <w:r>
              <w:rPr>
                <w:rFonts w:hint="eastAsia"/>
              </w:rPr>
              <w:t>（ｄ）当該患者に対する治験実施期間</w:t>
            </w:r>
          </w:p>
          <w:p w:rsidR="00CB6B06" w:rsidRDefault="00CB6B06"/>
          <w:p w:rsidR="00CB6B06" w:rsidRDefault="00CB6B06">
            <w:pPr>
              <w:rPr>
                <w:sz w:val="21"/>
                <w:szCs w:val="24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06" w:rsidRDefault="00CB6B06" w:rsidP="005A0E5F">
            <w:pPr>
              <w:rPr>
                <w:sz w:val="21"/>
                <w:szCs w:val="24"/>
              </w:rPr>
            </w:pPr>
            <w:r>
              <w:rPr>
                <w:rFonts w:hint="eastAsia"/>
              </w:rPr>
              <w:t xml:space="preserve">　</w:t>
            </w:r>
            <w:r w:rsidRPr="00FC2019">
              <w:rPr>
                <w:rFonts w:hint="eastAsia"/>
                <w:spacing w:val="112"/>
                <w:kern w:val="0"/>
                <w:fitText w:val="1900" w:id="80504067"/>
              </w:rPr>
              <w:t>同意取得</w:t>
            </w:r>
            <w:r w:rsidRPr="00FC2019">
              <w:rPr>
                <w:rFonts w:hint="eastAsia"/>
                <w:spacing w:val="2"/>
                <w:kern w:val="0"/>
                <w:fitText w:val="1900" w:id="80504067"/>
              </w:rPr>
              <w:t>日</w:t>
            </w:r>
            <w:r w:rsidR="00FC2019">
              <w:rPr>
                <w:rFonts w:hint="eastAsia"/>
                <w:kern w:val="0"/>
              </w:rPr>
              <w:t xml:space="preserve"> :</w:t>
            </w:r>
            <w:r w:rsidR="002A46D1">
              <w:rPr>
                <w:rFonts w:hint="eastAsia"/>
              </w:rPr>
              <w:t xml:space="preserve">　　　</w:t>
            </w:r>
            <w:r w:rsidR="005A0E5F">
              <w:rPr>
                <w:rFonts w:hint="eastAsia"/>
              </w:rPr>
              <w:t xml:space="preserve">　</w:t>
            </w:r>
            <w:r w:rsidR="002A46D1">
              <w:rPr>
                <w:rFonts w:hint="eastAsia"/>
              </w:rPr>
              <w:t xml:space="preserve">　年　　　月　　　日</w:t>
            </w:r>
          </w:p>
        </w:tc>
      </w:tr>
      <w:tr w:rsidR="00CB6B06">
        <w:trPr>
          <w:cantSplit/>
          <w:trHeight w:val="475"/>
        </w:trPr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B06" w:rsidRDefault="00CB6B06">
            <w:pPr>
              <w:widowControl/>
              <w:jc w:val="left"/>
              <w:rPr>
                <w:sz w:val="21"/>
                <w:szCs w:val="24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06" w:rsidRDefault="00CB6B06" w:rsidP="005A0E5F">
            <w:pPr>
              <w:rPr>
                <w:sz w:val="21"/>
                <w:szCs w:val="24"/>
              </w:rPr>
            </w:pPr>
            <w:r>
              <w:rPr>
                <w:rFonts w:hint="eastAsia"/>
              </w:rPr>
              <w:t xml:space="preserve">　</w:t>
            </w:r>
            <w:r w:rsidRPr="00FC2019">
              <w:rPr>
                <w:rFonts w:hint="eastAsia"/>
                <w:spacing w:val="6"/>
                <w:kern w:val="0"/>
                <w:fitText w:val="1900" w:id="80504068"/>
              </w:rPr>
              <w:t>投与（使用）開始</w:t>
            </w:r>
            <w:r w:rsidRPr="00FC2019">
              <w:rPr>
                <w:rFonts w:hint="eastAsia"/>
                <w:spacing w:val="2"/>
                <w:kern w:val="0"/>
                <w:fitText w:val="1900" w:id="80504068"/>
              </w:rPr>
              <w:t>日</w:t>
            </w:r>
            <w:r w:rsidR="00FC2019">
              <w:rPr>
                <w:rFonts w:hint="eastAsia"/>
                <w:kern w:val="0"/>
              </w:rPr>
              <w:t xml:space="preserve"> :</w:t>
            </w:r>
            <w:r w:rsidR="002A46D1">
              <w:rPr>
                <w:rFonts w:hint="eastAsia"/>
              </w:rPr>
              <w:t xml:space="preserve">　　　</w:t>
            </w:r>
            <w:r w:rsidR="005A0E5F">
              <w:rPr>
                <w:rFonts w:hint="eastAsia"/>
              </w:rPr>
              <w:t xml:space="preserve">　</w:t>
            </w:r>
            <w:r w:rsidR="002A46D1">
              <w:rPr>
                <w:rFonts w:hint="eastAsia"/>
              </w:rPr>
              <w:t xml:space="preserve">　年　　　月　　　日</w:t>
            </w:r>
          </w:p>
        </w:tc>
      </w:tr>
      <w:tr w:rsidR="00CB6B06">
        <w:trPr>
          <w:cantSplit/>
          <w:trHeight w:val="475"/>
        </w:trPr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B06" w:rsidRDefault="00CB6B06">
            <w:pPr>
              <w:widowControl/>
              <w:jc w:val="left"/>
              <w:rPr>
                <w:sz w:val="21"/>
                <w:szCs w:val="24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06" w:rsidRPr="00CB6B06" w:rsidRDefault="00CB6B06" w:rsidP="005A0E5F">
            <w:r>
              <w:rPr>
                <w:rFonts w:hint="eastAsia"/>
              </w:rPr>
              <w:t xml:space="preserve">　</w:t>
            </w:r>
            <w:r w:rsidRPr="00FC2019">
              <w:rPr>
                <w:rFonts w:hint="eastAsia"/>
                <w:spacing w:val="6"/>
                <w:kern w:val="0"/>
                <w:fitText w:val="1900" w:id="80504069"/>
              </w:rPr>
              <w:t>投与（使用）終了</w:t>
            </w:r>
            <w:r w:rsidRPr="00FC2019">
              <w:rPr>
                <w:rFonts w:hint="eastAsia"/>
                <w:spacing w:val="2"/>
                <w:kern w:val="0"/>
                <w:fitText w:val="1900" w:id="80504069"/>
              </w:rPr>
              <w:t>日</w:t>
            </w:r>
            <w:r w:rsidR="00FC2019">
              <w:rPr>
                <w:rFonts w:hint="eastAsia"/>
                <w:kern w:val="0"/>
              </w:rPr>
              <w:t xml:space="preserve"> :</w:t>
            </w:r>
            <w:r w:rsidR="002A46D1">
              <w:rPr>
                <w:rFonts w:hint="eastAsia"/>
              </w:rPr>
              <w:t xml:space="preserve">　　</w:t>
            </w:r>
            <w:r w:rsidR="005A0E5F">
              <w:rPr>
                <w:rFonts w:hint="eastAsia"/>
              </w:rPr>
              <w:t xml:space="preserve">　</w:t>
            </w:r>
            <w:r w:rsidR="002A46D1">
              <w:rPr>
                <w:rFonts w:hint="eastAsia"/>
              </w:rPr>
              <w:t xml:space="preserve">　　年　　　月　　　日</w:t>
            </w:r>
          </w:p>
        </w:tc>
      </w:tr>
      <w:tr w:rsidR="00CB6B06" w:rsidRPr="00F55DF3">
        <w:trPr>
          <w:cantSplit/>
          <w:trHeight w:val="469"/>
        </w:trPr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B06" w:rsidRDefault="00CB6B06">
            <w:pPr>
              <w:widowControl/>
              <w:jc w:val="left"/>
              <w:rPr>
                <w:sz w:val="21"/>
                <w:szCs w:val="24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06" w:rsidRDefault="002A46D1" w:rsidP="005A0E5F">
            <w:pPr>
              <w:rPr>
                <w:sz w:val="21"/>
                <w:szCs w:val="24"/>
              </w:rPr>
            </w:pPr>
            <w:r>
              <w:rPr>
                <w:rFonts w:hint="eastAsia"/>
                <w:kern w:val="0"/>
              </w:rPr>
              <w:t xml:space="preserve">　</w:t>
            </w:r>
            <w:r w:rsidR="00CB6B06" w:rsidRPr="002A46D1">
              <w:rPr>
                <w:rFonts w:hint="eastAsia"/>
                <w:spacing w:val="41"/>
                <w:kern w:val="0"/>
                <w:fitText w:val="1900" w:id="80504066"/>
              </w:rPr>
              <w:t>治験</w:t>
            </w:r>
            <w:r w:rsidRPr="002A46D1">
              <w:rPr>
                <w:rFonts w:hint="eastAsia"/>
                <w:spacing w:val="41"/>
                <w:kern w:val="0"/>
                <w:fitText w:val="1900" w:id="80504066"/>
              </w:rPr>
              <w:t>終了予定</w:t>
            </w:r>
            <w:r w:rsidRPr="002A46D1">
              <w:rPr>
                <w:rFonts w:hint="eastAsia"/>
                <w:spacing w:val="4"/>
                <w:kern w:val="0"/>
                <w:fitText w:val="1900" w:id="80504066"/>
              </w:rPr>
              <w:t>日</w:t>
            </w:r>
            <w:r w:rsidR="00FC2019">
              <w:rPr>
                <w:rFonts w:hint="eastAsia"/>
              </w:rPr>
              <w:t xml:space="preserve"> :</w:t>
            </w:r>
            <w:r>
              <w:rPr>
                <w:rFonts w:hint="eastAsia"/>
              </w:rPr>
              <w:t xml:space="preserve">　　</w:t>
            </w:r>
            <w:r w:rsidR="005A0E5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　　　月　　　日</w:t>
            </w:r>
          </w:p>
        </w:tc>
      </w:tr>
      <w:tr w:rsidR="00CB6B06" w:rsidTr="00FC2019">
        <w:trPr>
          <w:cantSplit/>
          <w:trHeight w:val="584"/>
        </w:trPr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06" w:rsidRDefault="00CB6B06">
            <w:pPr>
              <w:widowControl/>
              <w:jc w:val="left"/>
              <w:rPr>
                <w:sz w:val="21"/>
                <w:szCs w:val="24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B06" w:rsidRDefault="00C01B7C" w:rsidP="002A46D1">
            <w:r>
              <w:rPr>
                <w:rFonts w:hint="eastAsia"/>
                <w:kern w:val="0"/>
              </w:rPr>
              <w:t xml:space="preserve">　</w:t>
            </w:r>
            <w:r w:rsidR="002A46D1" w:rsidRPr="00FC2019">
              <w:rPr>
                <w:rFonts w:hint="eastAsia"/>
                <w:spacing w:val="112"/>
                <w:kern w:val="0"/>
                <w:fitText w:val="1900" w:id="80504320"/>
              </w:rPr>
              <w:t>治験終了</w:t>
            </w:r>
            <w:r w:rsidR="002A46D1" w:rsidRPr="00FC2019">
              <w:rPr>
                <w:rFonts w:hint="eastAsia"/>
                <w:spacing w:val="2"/>
                <w:kern w:val="0"/>
                <w:fitText w:val="1900" w:id="80504320"/>
              </w:rPr>
              <w:t>日</w:t>
            </w:r>
            <w:r w:rsidR="00FC2019">
              <w:rPr>
                <w:rFonts w:hint="eastAsia"/>
                <w:kern w:val="0"/>
              </w:rPr>
              <w:t xml:space="preserve"> </w:t>
            </w:r>
            <w:r w:rsidR="00FC2019">
              <w:rPr>
                <w:rFonts w:hint="eastAsia"/>
              </w:rPr>
              <w:t>:</w:t>
            </w:r>
            <w:r w:rsidR="002A46D1">
              <w:rPr>
                <w:rFonts w:hint="eastAsia"/>
              </w:rPr>
              <w:t xml:space="preserve">　　</w:t>
            </w:r>
            <w:r w:rsidR="005A0E5F">
              <w:rPr>
                <w:rFonts w:hint="eastAsia"/>
              </w:rPr>
              <w:t xml:space="preserve">　</w:t>
            </w:r>
            <w:r w:rsidR="002A46D1">
              <w:rPr>
                <w:rFonts w:hint="eastAsia"/>
              </w:rPr>
              <w:t xml:space="preserve">　　年　　　月　　　日</w:t>
            </w:r>
          </w:p>
          <w:p w:rsidR="00FC2019" w:rsidRDefault="00FC2019" w:rsidP="00FC2019">
            <w:pPr>
              <w:jc w:val="right"/>
            </w:pPr>
            <w:r w:rsidRPr="00FC2019">
              <w:rPr>
                <w:rFonts w:hint="eastAsia"/>
                <w:sz w:val="14"/>
              </w:rPr>
              <w:t>（医事課記入欄）</w:t>
            </w:r>
          </w:p>
        </w:tc>
      </w:tr>
      <w:tr w:rsidR="00CB6B06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06" w:rsidRDefault="00CB6B06">
            <w:pPr>
              <w:rPr>
                <w:sz w:val="21"/>
                <w:szCs w:val="24"/>
              </w:rPr>
            </w:pPr>
          </w:p>
          <w:p w:rsidR="00CB6B06" w:rsidRDefault="00CB6B06">
            <w:pPr>
              <w:rPr>
                <w:rFonts w:ascii="Century" w:eastAsia="ＭＳ 明朝" w:hAnsi="Century"/>
              </w:rPr>
            </w:pPr>
            <w:r>
              <w:rPr>
                <w:rFonts w:hint="eastAsia"/>
              </w:rPr>
              <w:t>（ｅ）治験実施責任医師</w:t>
            </w:r>
          </w:p>
          <w:p w:rsidR="00CB6B06" w:rsidRDefault="00CB6B06">
            <w:pPr>
              <w:rPr>
                <w:sz w:val="21"/>
                <w:szCs w:val="24"/>
              </w:rPr>
            </w:pP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B06" w:rsidRDefault="00CB6B06" w:rsidP="001A4550">
            <w:pPr>
              <w:rPr>
                <w:sz w:val="21"/>
                <w:szCs w:val="24"/>
              </w:rPr>
            </w:pPr>
          </w:p>
        </w:tc>
      </w:tr>
      <w:tr w:rsidR="00146E84">
        <w:trPr>
          <w:trHeight w:val="79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E84" w:rsidRDefault="00146E84">
            <w:pPr>
              <w:jc w:val="center"/>
              <w:rPr>
                <w:sz w:val="21"/>
                <w:szCs w:val="24"/>
              </w:rPr>
            </w:pPr>
            <w:r>
              <w:rPr>
                <w:rFonts w:hint="eastAsia"/>
              </w:rPr>
              <w:t>備　　　　　　　考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84" w:rsidRDefault="00146E84">
            <w:pPr>
              <w:rPr>
                <w:sz w:val="21"/>
                <w:szCs w:val="24"/>
              </w:rPr>
            </w:pPr>
          </w:p>
          <w:p w:rsidR="00146E84" w:rsidRDefault="00146E84">
            <w:pPr>
              <w:rPr>
                <w:rFonts w:ascii="Century" w:eastAsia="ＭＳ 明朝" w:hAnsi="Century"/>
              </w:rPr>
            </w:pPr>
            <w:r>
              <w:rPr>
                <w:rFonts w:hint="eastAsia"/>
              </w:rPr>
              <w:t xml:space="preserve">　治験課題名：</w:t>
            </w:r>
          </w:p>
          <w:p w:rsidR="00146E84" w:rsidRDefault="00146E84"/>
          <w:p w:rsidR="00C01B7C" w:rsidRDefault="00C01B7C"/>
          <w:p w:rsidR="00146E84" w:rsidRDefault="00146E84"/>
          <w:p w:rsidR="00146E84" w:rsidRDefault="00146E84">
            <w:pPr>
              <w:rPr>
                <w:sz w:val="21"/>
                <w:szCs w:val="24"/>
              </w:rPr>
            </w:pPr>
          </w:p>
          <w:p w:rsidR="00B74FD0" w:rsidRDefault="00B74FD0">
            <w:pPr>
              <w:rPr>
                <w:sz w:val="21"/>
                <w:szCs w:val="24"/>
              </w:rPr>
            </w:pPr>
          </w:p>
          <w:p w:rsidR="00B74FD0" w:rsidRDefault="00B74FD0">
            <w:pPr>
              <w:rPr>
                <w:sz w:val="21"/>
                <w:szCs w:val="24"/>
              </w:rPr>
            </w:pPr>
          </w:p>
          <w:p w:rsidR="00B74FD0" w:rsidRDefault="00B74FD0">
            <w:pPr>
              <w:rPr>
                <w:sz w:val="21"/>
                <w:szCs w:val="24"/>
              </w:rPr>
            </w:pPr>
          </w:p>
          <w:p w:rsidR="00B74FD0" w:rsidRDefault="00B74FD0">
            <w:pPr>
              <w:rPr>
                <w:sz w:val="21"/>
                <w:szCs w:val="24"/>
              </w:rPr>
            </w:pPr>
          </w:p>
        </w:tc>
      </w:tr>
    </w:tbl>
    <w:p w:rsidR="00E86B4A" w:rsidRDefault="00146E84" w:rsidP="00BE2183">
      <w:r>
        <w:rPr>
          <w:rFonts w:hint="eastAsia"/>
        </w:rPr>
        <w:t>（診療報酬明細書添付用）</w:t>
      </w:r>
    </w:p>
    <w:p w:rsidR="00CB6BCC" w:rsidRDefault="00CB6BCC" w:rsidP="00BE2183"/>
    <w:p w:rsidR="00CB6BCC" w:rsidRDefault="00CB6BCC" w:rsidP="00BE2183"/>
    <w:p w:rsidR="00B830C5" w:rsidRDefault="00B830C5" w:rsidP="00BE2183"/>
    <w:sectPr w:rsidR="00B830C5" w:rsidSect="003C59D2">
      <w:type w:val="continuous"/>
      <w:pgSz w:w="11906" w:h="16838" w:code="9"/>
      <w:pgMar w:top="993" w:right="1134" w:bottom="331" w:left="1134" w:header="851" w:footer="992" w:gutter="0"/>
      <w:cols w:space="425"/>
      <w:docGrid w:linePitch="331" w:charSpace="-4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F36" w:rsidRDefault="00423F36" w:rsidP="00682E61">
      <w:r>
        <w:separator/>
      </w:r>
    </w:p>
  </w:endnote>
  <w:endnote w:type="continuationSeparator" w:id="0">
    <w:p w:rsidR="00423F36" w:rsidRDefault="00423F36" w:rsidP="00682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F36" w:rsidRDefault="00423F36" w:rsidP="00682E61">
      <w:r>
        <w:separator/>
      </w:r>
    </w:p>
  </w:footnote>
  <w:footnote w:type="continuationSeparator" w:id="0">
    <w:p w:rsidR="00423F36" w:rsidRDefault="00423F36" w:rsidP="00682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2"/>
      <w:numFmt w:val="decimal"/>
      <w:lvlText w:val="(%1)"/>
      <w:lvlJc w:val="left"/>
      <w:pPr>
        <w:tabs>
          <w:tab w:val="num" w:pos="580"/>
        </w:tabs>
        <w:ind w:left="580" w:hanging="480"/>
      </w:pPr>
      <w:rPr>
        <w:rFonts w:hint="eastAsia"/>
      </w:rPr>
    </w:lvl>
  </w:abstractNum>
  <w:abstractNum w:abstractNumId="1" w15:restartNumberingAfterBreak="0">
    <w:nsid w:val="00000004"/>
    <w:multiLevelType w:val="singleLevel"/>
    <w:tmpl w:val="00000000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480"/>
      </w:pPr>
      <w:rPr>
        <w:rFonts w:hint="eastAsia"/>
      </w:rPr>
    </w:lvl>
  </w:abstractNum>
  <w:abstractNum w:abstractNumId="2" w15:restartNumberingAfterBreak="0">
    <w:nsid w:val="00000005"/>
    <w:multiLevelType w:val="singleLevel"/>
    <w:tmpl w:val="00000000"/>
    <w:lvl w:ilvl="0">
      <w:start w:val="1"/>
      <w:numFmt w:val="decimalFullWidth"/>
      <w:lvlText w:val="（%1）"/>
      <w:lvlJc w:val="left"/>
      <w:pPr>
        <w:tabs>
          <w:tab w:val="num" w:pos="1320"/>
        </w:tabs>
        <w:ind w:left="1320" w:hanging="720"/>
      </w:pPr>
      <w:rPr>
        <w:rFonts w:hint="eastAsia"/>
      </w:rPr>
    </w:lvl>
  </w:abstractNum>
  <w:abstractNum w:abstractNumId="3" w15:restartNumberingAfterBreak="0">
    <w:nsid w:val="00000006"/>
    <w:multiLevelType w:val="singleLevel"/>
    <w:tmpl w:val="00000000"/>
    <w:lvl w:ilvl="0">
      <w:start w:val="1"/>
      <w:numFmt w:val="decimalFullWidth"/>
      <w:lvlText w:val="（%1）"/>
      <w:lvlJc w:val="left"/>
      <w:pPr>
        <w:tabs>
          <w:tab w:val="num" w:pos="1320"/>
        </w:tabs>
        <w:ind w:left="1320" w:hanging="720"/>
      </w:pPr>
      <w:rPr>
        <w:rFonts w:hint="eastAsia"/>
      </w:rPr>
    </w:lvl>
  </w:abstractNum>
  <w:abstractNum w:abstractNumId="4" w15:restartNumberingAfterBreak="0">
    <w:nsid w:val="632F4A14"/>
    <w:multiLevelType w:val="hybridMultilevel"/>
    <w:tmpl w:val="6C186CAC"/>
    <w:lvl w:ilvl="0" w:tplc="4684C0B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7"/>
  <w:drawingGridVerticalSpacing w:val="331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CCD"/>
    <w:rsid w:val="00021CCD"/>
    <w:rsid w:val="0007022C"/>
    <w:rsid w:val="000973D3"/>
    <w:rsid w:val="000B176B"/>
    <w:rsid w:val="000C3DE1"/>
    <w:rsid w:val="000C632F"/>
    <w:rsid w:val="000D2F40"/>
    <w:rsid w:val="000E3D4C"/>
    <w:rsid w:val="001275C7"/>
    <w:rsid w:val="00130FC3"/>
    <w:rsid w:val="00146E84"/>
    <w:rsid w:val="00175085"/>
    <w:rsid w:val="0018187B"/>
    <w:rsid w:val="001A2BE2"/>
    <w:rsid w:val="001A4550"/>
    <w:rsid w:val="001B0EF2"/>
    <w:rsid w:val="001D7533"/>
    <w:rsid w:val="002360FE"/>
    <w:rsid w:val="002433BA"/>
    <w:rsid w:val="0024608B"/>
    <w:rsid w:val="002503AD"/>
    <w:rsid w:val="00270B7F"/>
    <w:rsid w:val="00286C5B"/>
    <w:rsid w:val="002A46D1"/>
    <w:rsid w:val="002C1DCD"/>
    <w:rsid w:val="00326C63"/>
    <w:rsid w:val="0036593B"/>
    <w:rsid w:val="00366CB5"/>
    <w:rsid w:val="003850FC"/>
    <w:rsid w:val="0038759B"/>
    <w:rsid w:val="003A7593"/>
    <w:rsid w:val="003B3F7D"/>
    <w:rsid w:val="003C59D2"/>
    <w:rsid w:val="003D0038"/>
    <w:rsid w:val="003F5AC3"/>
    <w:rsid w:val="00423F36"/>
    <w:rsid w:val="004412AC"/>
    <w:rsid w:val="00452130"/>
    <w:rsid w:val="0046408D"/>
    <w:rsid w:val="00475F10"/>
    <w:rsid w:val="004C0614"/>
    <w:rsid w:val="004F313B"/>
    <w:rsid w:val="005060FE"/>
    <w:rsid w:val="00526FA1"/>
    <w:rsid w:val="0053285B"/>
    <w:rsid w:val="0058656E"/>
    <w:rsid w:val="005A0E5F"/>
    <w:rsid w:val="005B0373"/>
    <w:rsid w:val="005B2BA7"/>
    <w:rsid w:val="005B5B81"/>
    <w:rsid w:val="005D00CC"/>
    <w:rsid w:val="005F45BA"/>
    <w:rsid w:val="00602B8E"/>
    <w:rsid w:val="0062122F"/>
    <w:rsid w:val="00676D1A"/>
    <w:rsid w:val="00682E61"/>
    <w:rsid w:val="00690FC6"/>
    <w:rsid w:val="006A5203"/>
    <w:rsid w:val="006A5981"/>
    <w:rsid w:val="006D0C35"/>
    <w:rsid w:val="006E3DCB"/>
    <w:rsid w:val="006F0FF7"/>
    <w:rsid w:val="006F7A50"/>
    <w:rsid w:val="00712A66"/>
    <w:rsid w:val="0074268D"/>
    <w:rsid w:val="00774194"/>
    <w:rsid w:val="00775B48"/>
    <w:rsid w:val="0079208E"/>
    <w:rsid w:val="007A1808"/>
    <w:rsid w:val="007D3164"/>
    <w:rsid w:val="007D5FE1"/>
    <w:rsid w:val="007F7916"/>
    <w:rsid w:val="008035F7"/>
    <w:rsid w:val="0081202B"/>
    <w:rsid w:val="00813474"/>
    <w:rsid w:val="0081576C"/>
    <w:rsid w:val="00821690"/>
    <w:rsid w:val="00825F94"/>
    <w:rsid w:val="00841EF8"/>
    <w:rsid w:val="00883D58"/>
    <w:rsid w:val="008933C2"/>
    <w:rsid w:val="008B356B"/>
    <w:rsid w:val="008C7E65"/>
    <w:rsid w:val="008D5F23"/>
    <w:rsid w:val="008D791E"/>
    <w:rsid w:val="008F7DF0"/>
    <w:rsid w:val="00941BAC"/>
    <w:rsid w:val="00944745"/>
    <w:rsid w:val="009626E6"/>
    <w:rsid w:val="00986B45"/>
    <w:rsid w:val="009D7D1D"/>
    <w:rsid w:val="00A103DD"/>
    <w:rsid w:val="00A17B84"/>
    <w:rsid w:val="00A23BCB"/>
    <w:rsid w:val="00A42B87"/>
    <w:rsid w:val="00A459E5"/>
    <w:rsid w:val="00A5306B"/>
    <w:rsid w:val="00A72B23"/>
    <w:rsid w:val="00A91540"/>
    <w:rsid w:val="00A91561"/>
    <w:rsid w:val="00A942CF"/>
    <w:rsid w:val="00A95F82"/>
    <w:rsid w:val="00AA5435"/>
    <w:rsid w:val="00AE2591"/>
    <w:rsid w:val="00B57C1E"/>
    <w:rsid w:val="00B602D5"/>
    <w:rsid w:val="00B618B6"/>
    <w:rsid w:val="00B728CC"/>
    <w:rsid w:val="00B74CB9"/>
    <w:rsid w:val="00B74FD0"/>
    <w:rsid w:val="00B816B6"/>
    <w:rsid w:val="00B830C5"/>
    <w:rsid w:val="00B94895"/>
    <w:rsid w:val="00BB3031"/>
    <w:rsid w:val="00BC0D8B"/>
    <w:rsid w:val="00BC2AE7"/>
    <w:rsid w:val="00BC48F1"/>
    <w:rsid w:val="00BC64B7"/>
    <w:rsid w:val="00BE2183"/>
    <w:rsid w:val="00BF0119"/>
    <w:rsid w:val="00C01B7C"/>
    <w:rsid w:val="00C2515E"/>
    <w:rsid w:val="00C47EFE"/>
    <w:rsid w:val="00C568EC"/>
    <w:rsid w:val="00CB6B06"/>
    <w:rsid w:val="00CB6BCC"/>
    <w:rsid w:val="00CD2774"/>
    <w:rsid w:val="00D11789"/>
    <w:rsid w:val="00D21A0B"/>
    <w:rsid w:val="00D36687"/>
    <w:rsid w:val="00D54328"/>
    <w:rsid w:val="00D874A8"/>
    <w:rsid w:val="00DF0C83"/>
    <w:rsid w:val="00E13B12"/>
    <w:rsid w:val="00E22BEB"/>
    <w:rsid w:val="00E53DE2"/>
    <w:rsid w:val="00E8204F"/>
    <w:rsid w:val="00E86B4A"/>
    <w:rsid w:val="00E9218B"/>
    <w:rsid w:val="00EA4DDD"/>
    <w:rsid w:val="00EC7161"/>
    <w:rsid w:val="00EE166A"/>
    <w:rsid w:val="00EE46BC"/>
    <w:rsid w:val="00F35A75"/>
    <w:rsid w:val="00F4511C"/>
    <w:rsid w:val="00F45A0F"/>
    <w:rsid w:val="00F516BF"/>
    <w:rsid w:val="00F55DF3"/>
    <w:rsid w:val="00F7378F"/>
    <w:rsid w:val="00FC2019"/>
    <w:rsid w:val="00FC7B82"/>
    <w:rsid w:val="00FD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D62430C"/>
  <w15:chartTrackingRefBased/>
  <w15:docId w15:val="{08DE5B35-7776-4744-92EF-A650D4024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平成明朝" w:hAnsi="Courier New"/>
    </w:rPr>
  </w:style>
  <w:style w:type="paragraph" w:styleId="a4">
    <w:name w:val="Note Heading"/>
    <w:basedOn w:val="a"/>
    <w:next w:val="a"/>
    <w:pPr>
      <w:jc w:val="center"/>
    </w:pPr>
    <w:rPr>
      <w:rFonts w:ascii="平成明朝" w:hAnsi="Courier New"/>
    </w:rPr>
  </w:style>
  <w:style w:type="paragraph" w:styleId="a5">
    <w:name w:val="Closing"/>
    <w:basedOn w:val="a"/>
    <w:next w:val="a"/>
    <w:pPr>
      <w:jc w:val="right"/>
    </w:pPr>
    <w:rPr>
      <w:rFonts w:ascii="平成明朝" w:hAnsi="Courier New"/>
    </w:rPr>
  </w:style>
  <w:style w:type="paragraph" w:styleId="a6">
    <w:name w:val="Date"/>
    <w:basedOn w:val="a"/>
    <w:next w:val="a"/>
    <w:rsid w:val="001D7533"/>
    <w:rPr>
      <w:rFonts w:ascii="平成明朝"/>
    </w:rPr>
  </w:style>
  <w:style w:type="paragraph" w:styleId="a7">
    <w:name w:val="header"/>
    <w:basedOn w:val="a"/>
    <w:rsid w:val="000E3D4C"/>
    <w:pPr>
      <w:tabs>
        <w:tab w:val="center" w:pos="4252"/>
        <w:tab w:val="right" w:pos="8504"/>
      </w:tabs>
      <w:snapToGrid w:val="0"/>
    </w:pPr>
    <w:rPr>
      <w:rFonts w:ascii="Century" w:eastAsia="ＭＳ 明朝" w:hAnsi="Century"/>
      <w:sz w:val="21"/>
    </w:rPr>
  </w:style>
  <w:style w:type="paragraph" w:styleId="a8">
    <w:name w:val="Balloon Text"/>
    <w:basedOn w:val="a"/>
    <w:semiHidden/>
    <w:rsid w:val="00986B45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E13B12"/>
    <w:pPr>
      <w:widowControl w:val="0"/>
      <w:jc w:val="both"/>
    </w:pPr>
    <w:rPr>
      <w:rFonts w:ascii="Century" w:eastAsia="ＭＳ 明朝" w:hAnsi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rsid w:val="00682E6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682E6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別紙様式第１号（第３条関係）</vt:lpstr>
      <vt:lpstr>別紙様式第１号（第３条関係）                                                    </vt:lpstr>
    </vt:vector>
  </TitlesOfParts>
  <Company>医学部学務課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別紙様式第１号（第３条関係）</dc:title>
  <dc:subject/>
  <dc:creator>治験担当専門職員</dc:creator>
  <cp:keywords/>
  <cp:lastModifiedBy>岐阜大学 臨床研究係</cp:lastModifiedBy>
  <cp:revision>4</cp:revision>
  <cp:lastPrinted>2012-04-25T08:31:00Z</cp:lastPrinted>
  <dcterms:created xsi:type="dcterms:W3CDTF">2020-04-01T07:44:00Z</dcterms:created>
  <dcterms:modified xsi:type="dcterms:W3CDTF">2023-03-31T00:57:00Z</dcterms:modified>
</cp:coreProperties>
</file>