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07"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3753"/>
      </w:tblGrid>
      <w:tr w:rsidR="00FB6825" w:rsidRPr="00FB6825" w:rsidTr="00C11DFA">
        <w:trPr>
          <w:trHeight w:val="285"/>
        </w:trPr>
        <w:tc>
          <w:tcPr>
            <w:tcW w:w="954" w:type="dxa"/>
            <w:shd w:val="clear" w:color="auto" w:fill="auto"/>
          </w:tcPr>
          <w:p w:rsidR="00FB6825" w:rsidRPr="00793C6A" w:rsidRDefault="00FB6825">
            <w:pPr>
              <w:rPr>
                <w:rFonts w:ascii="平成明朝"/>
                <w:szCs w:val="18"/>
              </w:rPr>
            </w:pPr>
            <w:r w:rsidRPr="00793C6A">
              <w:rPr>
                <w:rFonts w:ascii="平成明朝" w:hint="eastAsia"/>
                <w:szCs w:val="18"/>
              </w:rPr>
              <w:t>整理番号</w:t>
            </w:r>
          </w:p>
        </w:tc>
        <w:tc>
          <w:tcPr>
            <w:tcW w:w="3753" w:type="dxa"/>
            <w:shd w:val="clear" w:color="auto" w:fill="auto"/>
          </w:tcPr>
          <w:p w:rsidR="00FB6825" w:rsidRPr="00793C6A" w:rsidRDefault="00FB6825">
            <w:pPr>
              <w:rPr>
                <w:rFonts w:ascii="平成明朝"/>
                <w:szCs w:val="18"/>
              </w:rPr>
            </w:pPr>
          </w:p>
        </w:tc>
      </w:tr>
      <w:tr w:rsidR="00FB6825" w:rsidRPr="00FB6825" w:rsidTr="00C11DFA">
        <w:trPr>
          <w:trHeight w:val="363"/>
        </w:trPr>
        <w:tc>
          <w:tcPr>
            <w:tcW w:w="954" w:type="dxa"/>
            <w:shd w:val="clear" w:color="auto" w:fill="auto"/>
          </w:tcPr>
          <w:p w:rsidR="00793C6A" w:rsidRPr="00793C6A" w:rsidRDefault="00793C6A">
            <w:pPr>
              <w:rPr>
                <w:rFonts w:ascii="平成明朝"/>
                <w:szCs w:val="18"/>
              </w:rPr>
            </w:pPr>
          </w:p>
          <w:p w:rsidR="00FB6825" w:rsidRPr="00793C6A" w:rsidRDefault="00FB6825">
            <w:pPr>
              <w:rPr>
                <w:rFonts w:ascii="平成明朝"/>
                <w:szCs w:val="18"/>
              </w:rPr>
            </w:pPr>
            <w:r w:rsidRPr="00793C6A">
              <w:rPr>
                <w:rFonts w:ascii="平成明朝" w:hint="eastAsia"/>
                <w:szCs w:val="18"/>
              </w:rPr>
              <w:t>区　　分</w:t>
            </w:r>
          </w:p>
        </w:tc>
        <w:tc>
          <w:tcPr>
            <w:tcW w:w="3753" w:type="dxa"/>
            <w:shd w:val="clear" w:color="auto" w:fill="auto"/>
          </w:tcPr>
          <w:p w:rsidR="00FB6825" w:rsidRPr="00793C6A" w:rsidRDefault="00FB6825" w:rsidP="00FB6825">
            <w:pPr>
              <w:numPr>
                <w:ilvl w:val="0"/>
                <w:numId w:val="17"/>
              </w:numPr>
              <w:rPr>
                <w:rFonts w:ascii="平成明朝"/>
                <w:szCs w:val="18"/>
              </w:rPr>
            </w:pPr>
            <w:r w:rsidRPr="00793C6A">
              <w:rPr>
                <w:rFonts w:ascii="平成明朝" w:hint="eastAsia"/>
                <w:szCs w:val="18"/>
              </w:rPr>
              <w:t>治験</w:t>
            </w:r>
          </w:p>
          <w:p w:rsidR="00FB6825" w:rsidRPr="00793C6A" w:rsidRDefault="00FB6825" w:rsidP="00793C6A">
            <w:pPr>
              <w:ind w:firstLineChars="50" w:firstLine="88"/>
              <w:rPr>
                <w:rFonts w:ascii="平成明朝"/>
                <w:szCs w:val="18"/>
              </w:rPr>
            </w:pPr>
            <w:r w:rsidRPr="00793C6A">
              <w:rPr>
                <w:rFonts w:ascii="平成明朝" w:hint="eastAsia"/>
                <w:szCs w:val="18"/>
              </w:rPr>
              <w:t>a.医薬品　b.医療機器</w:t>
            </w:r>
            <w:r w:rsidR="004D707D" w:rsidRPr="00793C6A">
              <w:rPr>
                <w:rFonts w:ascii="平成明朝" w:hint="eastAsia"/>
                <w:szCs w:val="18"/>
              </w:rPr>
              <w:t xml:space="preserve">　</w:t>
            </w:r>
            <w:r w:rsidR="004D707D">
              <w:rPr>
                <w:rFonts w:ascii="平成明朝"/>
                <w:szCs w:val="18"/>
              </w:rPr>
              <w:t>c</w:t>
            </w:r>
            <w:r w:rsidR="004D707D" w:rsidRPr="00793C6A">
              <w:rPr>
                <w:rFonts w:ascii="平成明朝" w:hint="eastAsia"/>
                <w:szCs w:val="18"/>
              </w:rPr>
              <w:t>.</w:t>
            </w:r>
            <w:r w:rsidR="004D707D" w:rsidRPr="00F03828">
              <w:rPr>
                <w:rFonts w:ascii="平成明朝" w:hint="eastAsia"/>
                <w:szCs w:val="18"/>
              </w:rPr>
              <w:t>再生医療等製品</w:t>
            </w:r>
          </w:p>
        </w:tc>
      </w:tr>
    </w:tbl>
    <w:p w:rsidR="00FB6825" w:rsidRPr="00FB6825" w:rsidRDefault="00FB6825">
      <w:pPr>
        <w:rPr>
          <w:rFonts w:ascii="平成明朝"/>
          <w:sz w:val="24"/>
        </w:rPr>
      </w:pPr>
    </w:p>
    <w:p w:rsidR="00155B65" w:rsidRDefault="003404FF" w:rsidP="00FB6825">
      <w:pPr>
        <w:jc w:val="center"/>
        <w:rPr>
          <w:rFonts w:ascii="平成明朝"/>
          <w:sz w:val="24"/>
        </w:rPr>
      </w:pPr>
      <w:r>
        <w:rPr>
          <w:rFonts w:ascii="平成明朝" w:hint="eastAsia"/>
          <w:sz w:val="24"/>
        </w:rPr>
        <w:t>受託研究（治験）</w:t>
      </w:r>
      <w:r w:rsidR="00155B65">
        <w:rPr>
          <w:rFonts w:ascii="平成明朝" w:hint="eastAsia"/>
          <w:sz w:val="24"/>
        </w:rPr>
        <w:t>契約書</w:t>
      </w:r>
      <w:r w:rsidR="00FD26D5">
        <w:rPr>
          <w:rFonts w:ascii="平成明朝" w:hint="eastAsia"/>
          <w:sz w:val="24"/>
        </w:rPr>
        <w:t>（案）</w:t>
      </w:r>
    </w:p>
    <w:p w:rsidR="00155B65" w:rsidRDefault="00155B65">
      <w:pPr>
        <w:rPr>
          <w:rFonts w:ascii="平成明朝"/>
        </w:rPr>
      </w:pPr>
    </w:p>
    <w:p w:rsidR="00935078" w:rsidRPr="00935078" w:rsidRDefault="005E63ED" w:rsidP="00935078">
      <w:pPr>
        <w:rPr>
          <w:rFonts w:ascii="平成明朝"/>
        </w:rPr>
      </w:pPr>
      <w:r w:rsidRPr="003A6EDA">
        <w:rPr>
          <w:rFonts w:ascii="平成明朝" w:hint="eastAsia"/>
        </w:rPr>
        <w:t xml:space="preserve">　</w:t>
      </w:r>
      <w:r w:rsidR="00935078" w:rsidRPr="00935078">
        <w:rPr>
          <w:rFonts w:ascii="平成明朝" w:hint="eastAsia"/>
        </w:rPr>
        <w:t>受託者　国立大学法人</w:t>
      </w:r>
      <w:r w:rsidR="005870F1">
        <w:rPr>
          <w:rFonts w:ascii="平成明朝" w:hint="eastAsia"/>
        </w:rPr>
        <w:t>東海国立</w:t>
      </w:r>
      <w:r w:rsidR="00935078" w:rsidRPr="00935078">
        <w:rPr>
          <w:rFonts w:ascii="平成明朝" w:hint="eastAsia"/>
        </w:rPr>
        <w:t>大学</w:t>
      </w:r>
      <w:r w:rsidR="005870F1">
        <w:rPr>
          <w:rFonts w:ascii="平成明朝" w:hint="eastAsia"/>
        </w:rPr>
        <w:t>機構</w:t>
      </w:r>
      <w:r w:rsidR="00935078" w:rsidRPr="00935078">
        <w:rPr>
          <w:rFonts w:ascii="平成明朝" w:hint="eastAsia"/>
        </w:rPr>
        <w:t xml:space="preserve">（以下「甲」という。）と委託者　</w:t>
      </w:r>
      <w:r w:rsidR="00AB1554">
        <w:rPr>
          <w:rFonts w:ascii="平成明朝" w:hint="eastAsia"/>
        </w:rPr>
        <w:t xml:space="preserve">（治験依頼者）　　</w:t>
      </w:r>
      <w:r w:rsidR="00935078" w:rsidRPr="00935078">
        <w:rPr>
          <w:rFonts w:ascii="平成明朝" w:hint="eastAsia"/>
        </w:rPr>
        <w:t>（以下「乙」という。）</w:t>
      </w:r>
      <w:r w:rsidR="003864F7">
        <w:rPr>
          <w:rFonts w:ascii="平成明朝" w:hint="eastAsia"/>
        </w:rPr>
        <w:t>並びに開発業務</w:t>
      </w:r>
      <w:r w:rsidR="00227787">
        <w:rPr>
          <w:rFonts w:ascii="平成明朝" w:hint="eastAsia"/>
        </w:rPr>
        <w:t>受託</w:t>
      </w:r>
      <w:r w:rsidR="003864F7">
        <w:rPr>
          <w:rFonts w:ascii="平成明朝" w:hint="eastAsia"/>
        </w:rPr>
        <w:t xml:space="preserve">機関　　</w:t>
      </w:r>
      <w:r w:rsidR="00AB6FAD">
        <w:rPr>
          <w:rFonts w:ascii="平成明朝" w:hint="eastAsia"/>
        </w:rPr>
        <w:t>（</w:t>
      </w:r>
      <w:r w:rsidR="00C960D8" w:rsidRPr="00C960D8">
        <w:rPr>
          <w:rFonts w:ascii="平成明朝" w:hint="eastAsia"/>
        </w:rPr>
        <w:t>治験業務受託者</w:t>
      </w:r>
      <w:r w:rsidR="00AB6FAD">
        <w:rPr>
          <w:rFonts w:ascii="平成明朝" w:hint="eastAsia"/>
        </w:rPr>
        <w:t>）　（以下「丙」という。）</w:t>
      </w:r>
      <w:r w:rsidR="00935078" w:rsidRPr="00935078">
        <w:rPr>
          <w:rFonts w:ascii="平成明朝" w:hint="eastAsia"/>
        </w:rPr>
        <w:t>とは、被験薬  （成分記号又はコード）   の治験（以下「本治験」という。）の実施に際し、以下の各条のとおり契約を締結する。</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（本治験の内容及び委託）</w:t>
      </w:r>
    </w:p>
    <w:p w:rsidR="00935078" w:rsidRPr="00935078" w:rsidRDefault="00935078" w:rsidP="00935078">
      <w:pPr>
        <w:rPr>
          <w:rFonts w:ascii="平成明朝"/>
        </w:rPr>
      </w:pPr>
      <w:r w:rsidRPr="00935078">
        <w:rPr>
          <w:rFonts w:ascii="平成明朝" w:hint="eastAsia"/>
        </w:rPr>
        <w:t>第１条　本治験の内容は次のとおりとし、甲は乙の委託により、これを実施する。</w:t>
      </w:r>
    </w:p>
    <w:p w:rsidR="00935078" w:rsidRPr="00935078" w:rsidRDefault="00935078" w:rsidP="00935078">
      <w:pPr>
        <w:rPr>
          <w:rFonts w:ascii="平成明朝"/>
        </w:rPr>
      </w:pPr>
      <w:r w:rsidRPr="00935078">
        <w:rPr>
          <w:rFonts w:ascii="平成明朝" w:hint="eastAsia"/>
        </w:rPr>
        <w:t>一　治験課題名</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二　治験の内容</w:t>
      </w:r>
    </w:p>
    <w:p w:rsidR="00935078" w:rsidRPr="00935078" w:rsidRDefault="00935078" w:rsidP="00935078">
      <w:pPr>
        <w:rPr>
          <w:rFonts w:ascii="平成明朝"/>
        </w:rPr>
      </w:pPr>
      <w:r w:rsidRPr="00935078">
        <w:rPr>
          <w:rFonts w:ascii="平成明朝"/>
        </w:rPr>
        <w:t xml:space="preserve"> </w:t>
      </w:r>
    </w:p>
    <w:p w:rsidR="00935078" w:rsidRPr="00935078" w:rsidRDefault="00935078" w:rsidP="00935078">
      <w:pPr>
        <w:rPr>
          <w:rFonts w:ascii="平成明朝"/>
        </w:rPr>
      </w:pPr>
      <w:r w:rsidRPr="00935078">
        <w:rPr>
          <w:rFonts w:ascii="平成明朝" w:hint="eastAsia"/>
        </w:rPr>
        <w:t>三　実施医療機関の所在地及び名称</w:t>
      </w:r>
    </w:p>
    <w:p w:rsidR="00935078" w:rsidRPr="00935078" w:rsidRDefault="00935078" w:rsidP="00935078">
      <w:pPr>
        <w:rPr>
          <w:rFonts w:ascii="平成明朝"/>
        </w:rPr>
      </w:pPr>
      <w:r w:rsidRPr="00935078">
        <w:rPr>
          <w:rFonts w:ascii="平成明朝" w:hint="eastAsia"/>
        </w:rPr>
        <w:t xml:space="preserve">　　　</w:t>
      </w:r>
      <w:r w:rsidR="006C6C78">
        <w:rPr>
          <w:rFonts w:ascii="平成明朝" w:hint="eastAsia"/>
        </w:rPr>
        <w:t>岐阜県</w:t>
      </w:r>
      <w:r>
        <w:rPr>
          <w:rFonts w:ascii="平成明朝" w:hint="eastAsia"/>
        </w:rPr>
        <w:t>岐阜</w:t>
      </w:r>
      <w:r w:rsidRPr="00935078">
        <w:rPr>
          <w:rFonts w:ascii="平成明朝" w:hint="eastAsia"/>
        </w:rPr>
        <w:t>市</w:t>
      </w:r>
      <w:r>
        <w:rPr>
          <w:rFonts w:ascii="平成明朝" w:hint="eastAsia"/>
        </w:rPr>
        <w:t>柳戸１</w:t>
      </w:r>
      <w:r w:rsidRPr="00935078">
        <w:rPr>
          <w:rFonts w:ascii="平成明朝" w:hint="eastAsia"/>
        </w:rPr>
        <w:t>番</w:t>
      </w:r>
      <w:r>
        <w:rPr>
          <w:rFonts w:ascii="平成明朝" w:hint="eastAsia"/>
        </w:rPr>
        <w:t>１</w:t>
      </w:r>
    </w:p>
    <w:p w:rsidR="00935078" w:rsidRPr="00935078" w:rsidRDefault="00935078" w:rsidP="00935078">
      <w:pPr>
        <w:rPr>
          <w:rFonts w:ascii="平成明朝"/>
        </w:rPr>
      </w:pPr>
      <w:r w:rsidRPr="00935078">
        <w:rPr>
          <w:rFonts w:ascii="平成明朝" w:hint="eastAsia"/>
        </w:rPr>
        <w:t xml:space="preserve">　　　</w:t>
      </w:r>
      <w:r>
        <w:rPr>
          <w:rFonts w:ascii="平成明朝" w:hint="eastAsia"/>
        </w:rPr>
        <w:t>岐阜</w:t>
      </w:r>
      <w:r w:rsidRPr="00935078">
        <w:rPr>
          <w:rFonts w:ascii="平成明朝" w:hint="eastAsia"/>
        </w:rPr>
        <w:t>大学医学部附属病院</w:t>
      </w:r>
    </w:p>
    <w:p w:rsidR="00935078" w:rsidRPr="00935078" w:rsidRDefault="00935078" w:rsidP="00935078">
      <w:pPr>
        <w:rPr>
          <w:rFonts w:ascii="平成明朝"/>
        </w:rPr>
      </w:pPr>
      <w:r w:rsidRPr="00935078">
        <w:rPr>
          <w:rFonts w:ascii="平成明朝" w:hint="eastAsia"/>
        </w:rPr>
        <w:t xml:space="preserve">四　目標とする症例　</w:t>
      </w:r>
      <w:r w:rsidR="006C6C78">
        <w:rPr>
          <w:rFonts w:ascii="平成明朝" w:hint="eastAsia"/>
        </w:rPr>
        <w:t xml:space="preserve">　　</w:t>
      </w:r>
      <w:r w:rsidRPr="00935078">
        <w:rPr>
          <w:rFonts w:ascii="平成明朝" w:hint="eastAsia"/>
        </w:rPr>
        <w:t xml:space="preserve">　症例</w:t>
      </w:r>
    </w:p>
    <w:p w:rsidR="00935078" w:rsidRPr="00935078" w:rsidRDefault="00935078" w:rsidP="00935078">
      <w:pPr>
        <w:rPr>
          <w:rFonts w:ascii="平成明朝"/>
        </w:rPr>
      </w:pPr>
      <w:r w:rsidRPr="00935078">
        <w:rPr>
          <w:rFonts w:ascii="平成明朝" w:hint="eastAsia"/>
        </w:rPr>
        <w:t>五　治験責任医師（所属・氏名）</w:t>
      </w:r>
    </w:p>
    <w:p w:rsidR="00935078" w:rsidRPr="00935078" w:rsidRDefault="00935078" w:rsidP="00935078">
      <w:pPr>
        <w:rPr>
          <w:rFonts w:ascii="平成明朝"/>
        </w:rPr>
      </w:pPr>
      <w:r w:rsidRPr="00935078">
        <w:rPr>
          <w:rFonts w:ascii="平成明朝"/>
        </w:rPr>
        <w:t xml:space="preserve"> </w:t>
      </w:r>
    </w:p>
    <w:p w:rsidR="00935078" w:rsidRPr="00935078" w:rsidRDefault="00935078" w:rsidP="00935078">
      <w:pPr>
        <w:rPr>
          <w:rFonts w:ascii="平成明朝"/>
        </w:rPr>
      </w:pPr>
      <w:r w:rsidRPr="00935078">
        <w:rPr>
          <w:rFonts w:ascii="平成明朝" w:hint="eastAsia"/>
        </w:rPr>
        <w:t>六　治験分担医師（所属・氏名）</w:t>
      </w:r>
    </w:p>
    <w:p w:rsidR="00935078" w:rsidRPr="00935078" w:rsidRDefault="00935078" w:rsidP="00935078">
      <w:pPr>
        <w:rPr>
          <w:rFonts w:ascii="平成明朝"/>
        </w:rPr>
      </w:pPr>
      <w:r w:rsidRPr="00935078">
        <w:rPr>
          <w:rFonts w:ascii="平成明朝"/>
        </w:rPr>
        <w:t xml:space="preserve">  </w:t>
      </w:r>
      <w:r w:rsidR="00D90596">
        <w:rPr>
          <w:rFonts w:ascii="平成明朝" w:hint="eastAsia"/>
        </w:rPr>
        <w:t xml:space="preserve">　</w:t>
      </w:r>
      <w:r w:rsidR="00D90596" w:rsidRPr="00D90596">
        <w:rPr>
          <w:rFonts w:ascii="平成明朝" w:hint="eastAsia"/>
          <w:highlight w:val="yellow"/>
        </w:rPr>
        <w:t>「治験分担医師・治験協力者リスト」（統一書式</w:t>
      </w:r>
      <w:r w:rsidR="00D90596">
        <w:rPr>
          <w:rFonts w:ascii="平成明朝" w:hint="eastAsia"/>
          <w:highlight w:val="yellow"/>
        </w:rPr>
        <w:t xml:space="preserve"> </w:t>
      </w:r>
      <w:r w:rsidR="00D90596" w:rsidRPr="00D90596">
        <w:rPr>
          <w:rFonts w:ascii="平成明朝" w:hint="eastAsia"/>
          <w:highlight w:val="yellow"/>
        </w:rPr>
        <w:t>書式2）のとおり。</w:t>
      </w:r>
    </w:p>
    <w:p w:rsidR="00935078" w:rsidRPr="00935078" w:rsidRDefault="00935078" w:rsidP="00935078">
      <w:pPr>
        <w:rPr>
          <w:rFonts w:ascii="平成明朝"/>
        </w:rPr>
      </w:pPr>
      <w:r w:rsidRPr="00935078">
        <w:rPr>
          <w:rFonts w:ascii="平成明朝"/>
        </w:rPr>
        <w:t xml:space="preserve"> </w:t>
      </w:r>
    </w:p>
    <w:p w:rsidR="00935078" w:rsidRPr="00935078" w:rsidRDefault="00935078" w:rsidP="00935078">
      <w:pPr>
        <w:rPr>
          <w:rFonts w:ascii="平成明朝"/>
        </w:rPr>
      </w:pPr>
      <w:r w:rsidRPr="00935078">
        <w:rPr>
          <w:rFonts w:ascii="平成明朝" w:hint="eastAsia"/>
        </w:rPr>
        <w:t>七　提供物品（品名・規格・数量等）</w:t>
      </w:r>
    </w:p>
    <w:p w:rsidR="00935078" w:rsidRPr="00935078" w:rsidRDefault="00935078" w:rsidP="00935078">
      <w:pPr>
        <w:rPr>
          <w:rFonts w:ascii="平成明朝"/>
        </w:rPr>
      </w:pPr>
      <w:r w:rsidRPr="00935078">
        <w:rPr>
          <w:rFonts w:ascii="平成明朝"/>
        </w:rPr>
        <w:t xml:space="preserve"> </w:t>
      </w:r>
    </w:p>
    <w:p w:rsidR="00A502DD" w:rsidRPr="00935078" w:rsidRDefault="00A502DD" w:rsidP="00A502DD">
      <w:pPr>
        <w:rPr>
          <w:rFonts w:ascii="平成明朝"/>
        </w:rPr>
      </w:pPr>
      <w:r w:rsidRPr="00935078">
        <w:rPr>
          <w:rFonts w:ascii="平成明朝" w:hint="eastAsia"/>
        </w:rPr>
        <w:t xml:space="preserve">八　治験期間　</w:t>
      </w:r>
      <w:r w:rsidR="0089056F">
        <w:rPr>
          <w:rFonts w:ascii="平成明朝" w:hint="eastAsia"/>
        </w:rPr>
        <w:t xml:space="preserve">契約締結日　　　　</w:t>
      </w:r>
      <w:r w:rsidRPr="00935078">
        <w:rPr>
          <w:rFonts w:ascii="平成明朝" w:hint="eastAsia"/>
        </w:rPr>
        <w:t>～　西暦    年  月  日</w:t>
      </w:r>
    </w:p>
    <w:p w:rsidR="00AB6FAD" w:rsidRDefault="00A502DD" w:rsidP="00A502DD">
      <w:pPr>
        <w:rPr>
          <w:rFonts w:ascii="平成明朝"/>
        </w:rPr>
      </w:pPr>
      <w:r w:rsidRPr="00935078">
        <w:rPr>
          <w:rFonts w:ascii="平成明朝" w:hint="eastAsia"/>
        </w:rPr>
        <w:t xml:space="preserve">九　契約期間　</w:t>
      </w:r>
      <w:r>
        <w:rPr>
          <w:rFonts w:ascii="平成明朝" w:hint="eastAsia"/>
        </w:rPr>
        <w:t>契約締結日</w:t>
      </w:r>
      <w:r w:rsidRPr="00935078">
        <w:rPr>
          <w:rFonts w:ascii="平成明朝" w:hint="eastAsia"/>
        </w:rPr>
        <w:t xml:space="preserve">　</w:t>
      </w:r>
      <w:r>
        <w:rPr>
          <w:rFonts w:ascii="平成明朝" w:hint="eastAsia"/>
        </w:rPr>
        <w:t xml:space="preserve"> </w:t>
      </w:r>
      <w:r w:rsidR="0089056F">
        <w:rPr>
          <w:rFonts w:ascii="平成明朝" w:hint="eastAsia"/>
        </w:rPr>
        <w:t xml:space="preserve">　　 </w:t>
      </w:r>
      <w:r w:rsidRPr="00935078">
        <w:rPr>
          <w:rFonts w:ascii="平成明朝" w:hint="eastAsia"/>
        </w:rPr>
        <w:t>～　西暦    年  月  日</w:t>
      </w:r>
    </w:p>
    <w:p w:rsidR="00A502DD" w:rsidRDefault="00A502DD" w:rsidP="00A502DD">
      <w:pPr>
        <w:rPr>
          <w:rFonts w:ascii="平成明朝"/>
        </w:rPr>
      </w:pPr>
    </w:p>
    <w:p w:rsidR="00AB6FAD" w:rsidRDefault="00AB6FAD" w:rsidP="00935078">
      <w:pPr>
        <w:rPr>
          <w:rFonts w:ascii="平成明朝"/>
        </w:rPr>
      </w:pPr>
      <w:r>
        <w:rPr>
          <w:rFonts w:ascii="平成明朝" w:hint="eastAsia"/>
        </w:rPr>
        <w:t>（丙の業務）</w:t>
      </w:r>
    </w:p>
    <w:p w:rsidR="00AB6FAD" w:rsidRDefault="00AB6FAD" w:rsidP="00935078">
      <w:pPr>
        <w:rPr>
          <w:rFonts w:ascii="平成明朝"/>
        </w:rPr>
      </w:pPr>
      <w:r>
        <w:rPr>
          <w:rFonts w:ascii="平成明朝" w:hint="eastAsia"/>
        </w:rPr>
        <w:t xml:space="preserve">第２条　</w:t>
      </w:r>
      <w:r w:rsidRPr="00AB6FAD">
        <w:rPr>
          <w:rFonts w:ascii="平成明朝" w:hint="eastAsia"/>
        </w:rPr>
        <w:t>丙は、乙の委託により本治験に係る次の業務を実施する。</w:t>
      </w:r>
    </w:p>
    <w:p w:rsidR="00AB6FAD" w:rsidRDefault="00AB6FAD" w:rsidP="00935078">
      <w:pPr>
        <w:rPr>
          <w:rFonts w:ascii="平成明朝"/>
        </w:rPr>
      </w:pPr>
    </w:p>
    <w:p w:rsidR="00AB6FAD" w:rsidRDefault="00AB6FAD" w:rsidP="00935078">
      <w:pPr>
        <w:rPr>
          <w:rFonts w:ascii="平成明朝"/>
        </w:rPr>
      </w:pPr>
    </w:p>
    <w:p w:rsidR="00AB6FAD" w:rsidRDefault="00AB6FAD" w:rsidP="00935078">
      <w:pPr>
        <w:rPr>
          <w:rFonts w:ascii="平成明朝"/>
        </w:rPr>
      </w:pPr>
    </w:p>
    <w:p w:rsidR="00AB6FAD" w:rsidRDefault="00AB6FAD" w:rsidP="00935078">
      <w:pPr>
        <w:rPr>
          <w:rFonts w:ascii="平成明朝"/>
        </w:rPr>
      </w:pPr>
    </w:p>
    <w:p w:rsidR="00AB6FAD" w:rsidRDefault="00AB6FAD" w:rsidP="00935078">
      <w:pPr>
        <w:rPr>
          <w:rFonts w:ascii="平成明朝"/>
        </w:rPr>
      </w:pPr>
    </w:p>
    <w:p w:rsidR="00AB6FAD" w:rsidRDefault="00AB6FAD" w:rsidP="00935078">
      <w:pPr>
        <w:rPr>
          <w:rFonts w:ascii="平成明朝"/>
        </w:rPr>
      </w:pPr>
    </w:p>
    <w:p w:rsidR="00AB6FAD" w:rsidRPr="00935078" w:rsidRDefault="00AB6FAD" w:rsidP="00935078">
      <w:pPr>
        <w:rPr>
          <w:rFonts w:ascii="平成明朝"/>
        </w:rPr>
      </w:pPr>
    </w:p>
    <w:p w:rsidR="00935078" w:rsidRPr="00935078" w:rsidRDefault="00935078" w:rsidP="00935078">
      <w:pPr>
        <w:rPr>
          <w:rFonts w:ascii="平成明朝"/>
        </w:rPr>
      </w:pPr>
      <w:r w:rsidRPr="00935078">
        <w:rPr>
          <w:rFonts w:ascii="平成明朝"/>
        </w:rPr>
        <w:t xml:space="preserve">  </w:t>
      </w:r>
    </w:p>
    <w:p w:rsidR="00935078" w:rsidRPr="00935078" w:rsidRDefault="00935078" w:rsidP="00935078">
      <w:pPr>
        <w:rPr>
          <w:rFonts w:ascii="平成明朝"/>
        </w:rPr>
      </w:pPr>
      <w:r w:rsidRPr="00935078">
        <w:rPr>
          <w:rFonts w:ascii="平成明朝" w:hint="eastAsia"/>
        </w:rPr>
        <w:t>（本治験の実施）</w:t>
      </w:r>
    </w:p>
    <w:p w:rsidR="00935078" w:rsidRPr="00935078" w:rsidRDefault="00935078" w:rsidP="0000751E">
      <w:pPr>
        <w:ind w:left="176" w:hangingChars="100" w:hanging="176"/>
        <w:rPr>
          <w:rFonts w:ascii="平成明朝"/>
        </w:rPr>
      </w:pPr>
      <w:r w:rsidRPr="00935078">
        <w:rPr>
          <w:rFonts w:ascii="平成明朝" w:hint="eastAsia"/>
        </w:rPr>
        <w:t>第</w:t>
      </w:r>
      <w:r w:rsidR="00AB6FAD">
        <w:rPr>
          <w:rFonts w:ascii="平成明朝" w:hint="eastAsia"/>
        </w:rPr>
        <w:t>３</w:t>
      </w:r>
      <w:r w:rsidRPr="00935078">
        <w:rPr>
          <w:rFonts w:ascii="平成明朝" w:hint="eastAsia"/>
        </w:rPr>
        <w:t>条　甲</w:t>
      </w:r>
      <w:r w:rsidR="00AB6FAD">
        <w:rPr>
          <w:rFonts w:ascii="平成明朝" w:hint="eastAsia"/>
        </w:rPr>
        <w:t>、</w:t>
      </w:r>
      <w:r w:rsidRPr="00935078">
        <w:rPr>
          <w:rFonts w:ascii="平成明朝" w:hint="eastAsia"/>
        </w:rPr>
        <w:t>乙</w:t>
      </w:r>
      <w:r w:rsidR="00AB6FAD">
        <w:rPr>
          <w:rFonts w:ascii="平成明朝" w:hint="eastAsia"/>
        </w:rPr>
        <w:t>及び丙</w:t>
      </w:r>
      <w:r w:rsidRPr="00935078">
        <w:rPr>
          <w:rFonts w:ascii="平成明朝" w:hint="eastAsia"/>
        </w:rPr>
        <w:t>は、</w:t>
      </w:r>
      <w:r w:rsidR="00B31723">
        <w:rPr>
          <w:rFonts w:ascii="平成明朝" w:hint="eastAsia"/>
        </w:rPr>
        <w:t>医薬品、医療機器等の品質、有効性及び安全性の確保等に関する法律</w:t>
      </w:r>
      <w:r w:rsidR="00613553">
        <w:rPr>
          <w:rFonts w:ascii="平成明朝" w:hint="eastAsia"/>
        </w:rPr>
        <w:t>（以下「医薬品医療機器等法」という。）</w:t>
      </w:r>
      <w:r w:rsidR="00613553" w:rsidRPr="00935078">
        <w:rPr>
          <w:rFonts w:ascii="平成明朝" w:hint="eastAsia"/>
        </w:rPr>
        <w:t>、</w:t>
      </w:r>
      <w:r w:rsidRPr="00935078">
        <w:rPr>
          <w:rFonts w:ascii="平成明朝" w:hint="eastAsia"/>
        </w:rPr>
        <w:t>同施行令、同施行規則、ＧＣＰ省令及びＧＣＰ省令に関連する通知（以下これらを総称して「ＧＣＰ省令等」という。）およびヘルシンキ宣言を遵守して、本治験を実施するものとする。</w:t>
      </w:r>
    </w:p>
    <w:p w:rsidR="00935078" w:rsidRPr="00935078" w:rsidRDefault="00935078" w:rsidP="00935078">
      <w:pPr>
        <w:rPr>
          <w:rFonts w:ascii="平成明朝"/>
        </w:rPr>
      </w:pPr>
      <w:r w:rsidRPr="00935078">
        <w:rPr>
          <w:rFonts w:ascii="平成明朝" w:hint="eastAsia"/>
        </w:rPr>
        <w:t>２　甲は、本治験の治験実施計画書を遵守して慎重かつ適正に本治験を実施する。</w:t>
      </w:r>
    </w:p>
    <w:p w:rsidR="00935078" w:rsidRPr="00935078" w:rsidRDefault="00935078" w:rsidP="0000751E">
      <w:pPr>
        <w:ind w:left="176" w:hangingChars="100" w:hanging="176"/>
        <w:rPr>
          <w:rFonts w:ascii="平成明朝"/>
        </w:rPr>
      </w:pPr>
      <w:r w:rsidRPr="00935078">
        <w:rPr>
          <w:rFonts w:ascii="平成明朝" w:hint="eastAsia"/>
        </w:rPr>
        <w:t>３　甲の治験責任医師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ものとする。</w:t>
      </w:r>
    </w:p>
    <w:p w:rsidR="00935078" w:rsidRPr="00935078" w:rsidRDefault="00935078" w:rsidP="0000751E">
      <w:pPr>
        <w:ind w:left="176" w:hangingChars="100" w:hanging="176"/>
        <w:rPr>
          <w:rFonts w:ascii="平成明朝"/>
        </w:rPr>
      </w:pPr>
      <w:r w:rsidRPr="00935078">
        <w:rPr>
          <w:rFonts w:ascii="平成明朝" w:hint="eastAsia"/>
        </w:rPr>
        <w:t>４　甲、治験責任医師及び乙</w:t>
      </w:r>
      <w:r w:rsidR="00227787">
        <w:rPr>
          <w:rFonts w:ascii="平成明朝" w:hint="eastAsia"/>
        </w:rPr>
        <w:t>又は丙</w:t>
      </w:r>
      <w:r w:rsidRPr="00935078">
        <w:rPr>
          <w:rFonts w:ascii="平成明朝" w:hint="eastAsia"/>
        </w:rPr>
        <w:t>は、ＧＣＰ省令に規定されている通知及び報告を、適切な時期に適切な方法で行わなければならない。</w:t>
      </w:r>
    </w:p>
    <w:p w:rsidR="00935078" w:rsidRPr="00935078" w:rsidRDefault="00935078" w:rsidP="0000751E">
      <w:pPr>
        <w:ind w:left="176" w:hangingChars="100" w:hanging="176"/>
        <w:rPr>
          <w:rFonts w:ascii="平成明朝"/>
        </w:rPr>
      </w:pPr>
      <w:r w:rsidRPr="00935078">
        <w:rPr>
          <w:rFonts w:ascii="平成明朝" w:hint="eastAsia"/>
        </w:rPr>
        <w:t>５　甲は、天災その他やむを得ない事由により本治験の継続が困難な場合には、乙</w:t>
      </w:r>
      <w:r w:rsidR="00AB6FAD">
        <w:rPr>
          <w:rFonts w:ascii="平成明朝" w:hint="eastAsia"/>
        </w:rPr>
        <w:t>又は丙</w:t>
      </w:r>
      <w:r w:rsidRPr="00935078">
        <w:rPr>
          <w:rFonts w:ascii="平成明朝" w:hint="eastAsia"/>
        </w:rPr>
        <w:t>と協議を行い、本治験を中止し又は治験期間の延長をすることができる。この場合において、甲はその責を負わないものとする。</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lastRenderedPageBreak/>
        <w:t>（副作用情報等）</w:t>
      </w:r>
    </w:p>
    <w:p w:rsidR="00935078" w:rsidRPr="00935078" w:rsidRDefault="00935078" w:rsidP="0000751E">
      <w:pPr>
        <w:ind w:left="176" w:hangingChars="100" w:hanging="176"/>
        <w:rPr>
          <w:rFonts w:ascii="平成明朝"/>
        </w:rPr>
      </w:pPr>
      <w:r w:rsidRPr="00935078">
        <w:rPr>
          <w:rFonts w:ascii="平成明朝" w:hint="eastAsia"/>
        </w:rPr>
        <w:t>第</w:t>
      </w:r>
      <w:r w:rsidR="00D3374B">
        <w:rPr>
          <w:rFonts w:ascii="平成明朝" w:hint="eastAsia"/>
        </w:rPr>
        <w:t>４</w:t>
      </w:r>
      <w:r w:rsidRPr="00935078">
        <w:rPr>
          <w:rFonts w:ascii="平成明朝" w:hint="eastAsia"/>
        </w:rPr>
        <w:t>条　乙は、被験薬の品質、有効性及び安全性に関する事項その他の治験を適正に行うために必要な情報を収集し、及び検討するとともに、甲に対し、これを提供しなければならない。</w:t>
      </w:r>
    </w:p>
    <w:p w:rsidR="00935078" w:rsidRPr="00935078" w:rsidRDefault="00935078" w:rsidP="0000751E">
      <w:pPr>
        <w:ind w:left="176" w:hangingChars="100" w:hanging="176"/>
        <w:rPr>
          <w:rFonts w:ascii="平成明朝"/>
        </w:rPr>
      </w:pPr>
      <w:r w:rsidRPr="00935078">
        <w:rPr>
          <w:rFonts w:ascii="平成明朝" w:hint="eastAsia"/>
        </w:rPr>
        <w:t>２　乙は、被験薬について</w:t>
      </w:r>
      <w:r w:rsidR="00613553" w:rsidRPr="00613553">
        <w:rPr>
          <w:rFonts w:ascii="平成明朝" w:hint="eastAsia"/>
        </w:rPr>
        <w:t>医薬品医療機器等法</w:t>
      </w:r>
      <w:r w:rsidRPr="00935078">
        <w:rPr>
          <w:rFonts w:ascii="平成明朝" w:hint="eastAsia"/>
        </w:rPr>
        <w:t>第</w:t>
      </w:r>
      <w:r w:rsidR="001B65D1">
        <w:rPr>
          <w:rFonts w:ascii="平成明朝" w:hint="eastAsia"/>
        </w:rPr>
        <w:t>８０</w:t>
      </w:r>
      <w:r w:rsidRPr="00935078">
        <w:rPr>
          <w:rFonts w:ascii="平成明朝" w:hint="eastAsia"/>
        </w:rPr>
        <w:t>条の</w:t>
      </w:r>
      <w:r w:rsidR="001B65D1">
        <w:rPr>
          <w:rFonts w:ascii="平成明朝" w:hint="eastAsia"/>
        </w:rPr>
        <w:t>２</w:t>
      </w:r>
      <w:r w:rsidRPr="00935078">
        <w:rPr>
          <w:rFonts w:ascii="平成明朝" w:hint="eastAsia"/>
        </w:rPr>
        <w:t>第</w:t>
      </w:r>
      <w:r w:rsidR="001B65D1">
        <w:rPr>
          <w:rFonts w:ascii="平成明朝" w:hint="eastAsia"/>
        </w:rPr>
        <w:t>６</w:t>
      </w:r>
      <w:r w:rsidRPr="00935078">
        <w:rPr>
          <w:rFonts w:ascii="平成明朝" w:hint="eastAsia"/>
        </w:rPr>
        <w:t>項に規定する事項を知ったときは、その発現症例一覧等を当該被験薬ごとに</w:t>
      </w:r>
      <w:r w:rsidR="006C6C78">
        <w:rPr>
          <w:rFonts w:ascii="平成明朝" w:hint="eastAsia"/>
        </w:rPr>
        <w:t>、当該被験薬について初めて治験の計画を届け出た日等から起算して１年ごとに、その期間の満了後三</w:t>
      </w:r>
      <w:r w:rsidRPr="00935078">
        <w:rPr>
          <w:rFonts w:ascii="平成明朝" w:hint="eastAsia"/>
        </w:rPr>
        <w:t>月以内に治験責任医師及び甲に通知しなければならない。</w:t>
      </w:r>
    </w:p>
    <w:p w:rsidR="00935078" w:rsidRPr="00935078" w:rsidRDefault="00935078" w:rsidP="0000751E">
      <w:pPr>
        <w:ind w:left="176" w:hangingChars="100" w:hanging="176"/>
        <w:rPr>
          <w:rFonts w:ascii="平成明朝"/>
        </w:rPr>
      </w:pPr>
      <w:r w:rsidRPr="00935078">
        <w:rPr>
          <w:rFonts w:ascii="平成明朝" w:hint="eastAsia"/>
        </w:rPr>
        <w:t>３　乙は、前項に規定する事項のうち当該被験薬の治験薬概要書から予測できないものを知ったときは、直ちにその旨を治験責任医師及び甲に通知しなければならない。</w:t>
      </w:r>
    </w:p>
    <w:p w:rsidR="00935078" w:rsidRPr="00935078" w:rsidRDefault="00935078" w:rsidP="0000751E">
      <w:pPr>
        <w:ind w:left="176" w:hangingChars="100" w:hanging="176"/>
        <w:rPr>
          <w:rFonts w:ascii="平成明朝"/>
        </w:rPr>
      </w:pPr>
      <w:r w:rsidRPr="00935078">
        <w:rPr>
          <w:rFonts w:ascii="平成明朝" w:hint="eastAsia"/>
        </w:rPr>
        <w:t>４　乙は、被験薬の品質、有効性及び安全性に関する事項その他の治験を適正に行うために重要な情報を知ったときは、必要に応じ、治験実施計画書及び治験薬概要書を改訂しなければならない。この場合において、治験実施計画書の改訂について治験責任医師の同意を得なければならない。</w:t>
      </w:r>
    </w:p>
    <w:p w:rsidR="00935078" w:rsidRPr="00935078" w:rsidRDefault="00935078" w:rsidP="0000751E">
      <w:pPr>
        <w:ind w:left="176" w:hangingChars="100" w:hanging="176"/>
        <w:rPr>
          <w:rFonts w:ascii="平成明朝"/>
        </w:rPr>
      </w:pPr>
      <w:r w:rsidRPr="00935078">
        <w:rPr>
          <w:rFonts w:ascii="平成明朝" w:hint="eastAsia"/>
        </w:rPr>
        <w:t>５　治験責任医師は、被験薬及び本治験において被験薬と比較するために用いられる医薬品又は薬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甲及び乙に通知する。</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（治験の継続審査等）</w:t>
      </w:r>
    </w:p>
    <w:p w:rsidR="00935078" w:rsidRPr="00935078" w:rsidRDefault="00935078" w:rsidP="0000751E">
      <w:pPr>
        <w:ind w:left="176" w:hangingChars="100" w:hanging="176"/>
        <w:rPr>
          <w:rFonts w:ascii="平成明朝"/>
        </w:rPr>
      </w:pPr>
      <w:r w:rsidRPr="00935078">
        <w:rPr>
          <w:rFonts w:ascii="平成明朝" w:hint="eastAsia"/>
        </w:rPr>
        <w:t>第</w:t>
      </w:r>
      <w:r w:rsidR="00D3374B">
        <w:rPr>
          <w:rFonts w:ascii="平成明朝" w:hint="eastAsia"/>
        </w:rPr>
        <w:t>５</w:t>
      </w:r>
      <w:r w:rsidRPr="00935078">
        <w:rPr>
          <w:rFonts w:ascii="平成明朝" w:hint="eastAsia"/>
        </w:rPr>
        <w:t>条　甲は、次の場合、治験を継続して行うことの適否について、</w:t>
      </w:r>
      <w:r>
        <w:rPr>
          <w:rFonts w:ascii="平成明朝" w:hint="eastAsia"/>
        </w:rPr>
        <w:t>岐阜</w:t>
      </w:r>
      <w:r w:rsidRPr="00935078">
        <w:rPr>
          <w:rFonts w:ascii="平成明朝" w:hint="eastAsia"/>
        </w:rPr>
        <w:t>大学医学部附属病院治験審査委員会（以下「審査委員会」という。）の意見を聴くものとする。</w:t>
      </w:r>
    </w:p>
    <w:p w:rsidR="00935078" w:rsidRPr="00935078" w:rsidRDefault="00935078" w:rsidP="00935078">
      <w:pPr>
        <w:rPr>
          <w:rFonts w:ascii="平成明朝"/>
        </w:rPr>
      </w:pPr>
      <w:r w:rsidRPr="00935078">
        <w:rPr>
          <w:rFonts w:ascii="平成明朝" w:hint="eastAsia"/>
        </w:rPr>
        <w:t>(1) 治験の期間が１年を超える場合</w:t>
      </w:r>
      <w:r w:rsidR="003864F7">
        <w:rPr>
          <w:rFonts w:ascii="平成明朝" w:hint="eastAsia"/>
        </w:rPr>
        <w:t>、又は前回の継続審査後１年を経過しようとする場合。</w:t>
      </w:r>
    </w:p>
    <w:p w:rsidR="00935078" w:rsidRPr="00935078" w:rsidRDefault="00935078" w:rsidP="0000751E">
      <w:pPr>
        <w:ind w:left="352" w:hangingChars="200" w:hanging="352"/>
        <w:rPr>
          <w:rFonts w:ascii="平成明朝"/>
        </w:rPr>
      </w:pPr>
      <w:r w:rsidRPr="00935078">
        <w:rPr>
          <w:rFonts w:ascii="平成明朝" w:hint="eastAsia"/>
        </w:rPr>
        <w:t>(2) ＧＣＰ省令第２０条第２項、第３項、同第４８条第２項又は同第５４条第３項の規定に基づき通知又は報告を受けた場合</w:t>
      </w:r>
    </w:p>
    <w:p w:rsidR="00935078" w:rsidRPr="00935078" w:rsidRDefault="00935078" w:rsidP="00935078">
      <w:pPr>
        <w:rPr>
          <w:rFonts w:ascii="平成明朝"/>
        </w:rPr>
      </w:pPr>
      <w:r w:rsidRPr="00935078">
        <w:rPr>
          <w:rFonts w:ascii="平成明朝" w:hint="eastAsia"/>
        </w:rPr>
        <w:t>(3) その他、甲が審査委員会の意見を求める必要があると認めた場合</w:t>
      </w:r>
    </w:p>
    <w:p w:rsidR="00935078" w:rsidRPr="00935078" w:rsidRDefault="00935078" w:rsidP="00935078">
      <w:pPr>
        <w:rPr>
          <w:rFonts w:ascii="平成明朝"/>
        </w:rPr>
      </w:pPr>
      <w:r w:rsidRPr="00935078">
        <w:rPr>
          <w:rFonts w:ascii="平成明朝" w:hint="eastAsia"/>
        </w:rPr>
        <w:t>２　甲は、前項の審査委員会の意見及び当該意見に基づく甲の指示又は決定を、治験責任医師及び乙に文書で通知する。</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（治験の中止等）</w:t>
      </w:r>
    </w:p>
    <w:p w:rsidR="00935078" w:rsidRPr="00935078" w:rsidRDefault="00935078" w:rsidP="00935078">
      <w:pPr>
        <w:rPr>
          <w:rFonts w:ascii="平成明朝"/>
        </w:rPr>
      </w:pPr>
      <w:r w:rsidRPr="00935078">
        <w:rPr>
          <w:rFonts w:ascii="平成明朝" w:hint="eastAsia"/>
        </w:rPr>
        <w:t>第</w:t>
      </w:r>
      <w:r w:rsidR="00D3374B">
        <w:rPr>
          <w:rFonts w:ascii="平成明朝" w:hint="eastAsia"/>
        </w:rPr>
        <w:t>６</w:t>
      </w:r>
      <w:r w:rsidRPr="00935078">
        <w:rPr>
          <w:rFonts w:ascii="平成明朝" w:hint="eastAsia"/>
        </w:rPr>
        <w:t>条　乙は、次の場合、その理由を添えて、速やかに</w:t>
      </w:r>
      <w:r w:rsidR="00AB6FAD">
        <w:rPr>
          <w:rFonts w:ascii="平成明朝" w:hint="eastAsia"/>
        </w:rPr>
        <w:t>丙を通じて</w:t>
      </w:r>
      <w:r w:rsidRPr="00935078">
        <w:rPr>
          <w:rFonts w:ascii="平成明朝" w:hint="eastAsia"/>
        </w:rPr>
        <w:t>甲に文書で通知する。</w:t>
      </w:r>
    </w:p>
    <w:p w:rsidR="00935078" w:rsidRPr="00935078" w:rsidRDefault="00935078" w:rsidP="00935078">
      <w:pPr>
        <w:rPr>
          <w:rFonts w:ascii="平成明朝"/>
        </w:rPr>
      </w:pPr>
      <w:r w:rsidRPr="00935078">
        <w:rPr>
          <w:rFonts w:ascii="平成明朝" w:hint="eastAsia"/>
        </w:rPr>
        <w:t>(1) 本治験を中断し、又は中止する場合</w:t>
      </w:r>
    </w:p>
    <w:p w:rsidR="00935078" w:rsidRPr="00935078" w:rsidRDefault="00935078" w:rsidP="00A164EE">
      <w:pPr>
        <w:ind w:left="176" w:hangingChars="100" w:hanging="176"/>
        <w:rPr>
          <w:rFonts w:ascii="平成明朝"/>
        </w:rPr>
      </w:pPr>
      <w:r w:rsidRPr="00935078">
        <w:rPr>
          <w:rFonts w:ascii="平成明朝" w:hint="eastAsia"/>
        </w:rPr>
        <w:t>(2) 本治験により収集された治験成績に関する資料を被験薬に係る医薬品製造販売承認申請書に添付しないことを決定した場合</w:t>
      </w:r>
    </w:p>
    <w:p w:rsidR="00935078" w:rsidRPr="00935078" w:rsidRDefault="00935078" w:rsidP="00935078">
      <w:pPr>
        <w:rPr>
          <w:rFonts w:ascii="平成明朝"/>
        </w:rPr>
      </w:pPr>
      <w:r w:rsidRPr="00935078">
        <w:rPr>
          <w:rFonts w:ascii="平成明朝" w:hint="eastAsia"/>
        </w:rPr>
        <w:t>２　甲は、治験責任医師から次の報告を受けた場合は、速やかにこれを審査委員会及び乙に文書で通知する。</w:t>
      </w:r>
    </w:p>
    <w:p w:rsidR="00935078" w:rsidRPr="00935078" w:rsidRDefault="00935078" w:rsidP="00935078">
      <w:pPr>
        <w:rPr>
          <w:rFonts w:ascii="平成明朝"/>
        </w:rPr>
      </w:pPr>
      <w:r w:rsidRPr="00935078">
        <w:rPr>
          <w:rFonts w:ascii="平成明朝" w:hint="eastAsia"/>
        </w:rPr>
        <w:t>(1) 本治験を中断し、又は中止する旨及びその理由</w:t>
      </w:r>
    </w:p>
    <w:p w:rsidR="00935078" w:rsidRPr="00935078" w:rsidRDefault="00935078" w:rsidP="00935078">
      <w:pPr>
        <w:rPr>
          <w:rFonts w:ascii="平成明朝"/>
        </w:rPr>
      </w:pPr>
      <w:r w:rsidRPr="00935078">
        <w:rPr>
          <w:rFonts w:ascii="平成明朝" w:hint="eastAsia"/>
        </w:rPr>
        <w:t>(2) 本治験を終了する旨及び治験結果の概要</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（治験薬の管理等）</w:t>
      </w:r>
    </w:p>
    <w:p w:rsidR="00935078" w:rsidRPr="00935078" w:rsidRDefault="00935078" w:rsidP="00A164EE">
      <w:pPr>
        <w:ind w:left="176" w:hangingChars="100" w:hanging="176"/>
        <w:rPr>
          <w:rFonts w:ascii="平成明朝"/>
        </w:rPr>
      </w:pPr>
      <w:r w:rsidRPr="00935078">
        <w:rPr>
          <w:rFonts w:ascii="平成明朝" w:hint="eastAsia"/>
        </w:rPr>
        <w:t>第</w:t>
      </w:r>
      <w:r w:rsidR="00D3374B">
        <w:rPr>
          <w:rFonts w:ascii="平成明朝" w:hint="eastAsia"/>
        </w:rPr>
        <w:t>７</w:t>
      </w:r>
      <w:r w:rsidRPr="00935078">
        <w:rPr>
          <w:rFonts w:ascii="平成明朝" w:hint="eastAsia"/>
        </w:rPr>
        <w:t>条　乙は、治験薬を、ＧＣＰ省令第１６条及び第１７条の規定に従って製造し、契約締結後速やかに、その取扱方法を説明した文書とともに、これを甲に交付する。</w:t>
      </w:r>
    </w:p>
    <w:p w:rsidR="00935078" w:rsidRPr="00935078" w:rsidRDefault="00935078" w:rsidP="00935078">
      <w:pPr>
        <w:rPr>
          <w:rFonts w:ascii="平成明朝"/>
        </w:rPr>
      </w:pPr>
      <w:r w:rsidRPr="00935078">
        <w:rPr>
          <w:rFonts w:ascii="平成明朝" w:hint="eastAsia"/>
        </w:rPr>
        <w:t>２　甲は、前項により乙から受領した治験薬を本治験にのみ使用する。</w:t>
      </w:r>
    </w:p>
    <w:p w:rsidR="00935078" w:rsidRPr="00935078" w:rsidRDefault="00935078" w:rsidP="00A164EE">
      <w:pPr>
        <w:ind w:left="176" w:hangingChars="100" w:hanging="176"/>
        <w:rPr>
          <w:rFonts w:ascii="平成明朝"/>
        </w:rPr>
      </w:pPr>
      <w:r w:rsidRPr="00935078">
        <w:rPr>
          <w:rFonts w:ascii="平成明朝" w:hint="eastAsia"/>
        </w:rPr>
        <w:t>３　甲は、治験薬管理者を選任するものとし、治験薬管理者に、治験薬の取扱い及び保管・管理並びにそれらの記録に際して従うべき指示を記載した乙作成の手順書に従った措置を適切に実施させる。</w:t>
      </w:r>
    </w:p>
    <w:p w:rsidR="00935078" w:rsidRPr="00A164EE"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（モニタリング等への協力及び被験者の秘密の保全）</w:t>
      </w:r>
    </w:p>
    <w:p w:rsidR="00935078" w:rsidRPr="00935078" w:rsidRDefault="00935078" w:rsidP="00A164EE">
      <w:pPr>
        <w:ind w:left="176" w:hangingChars="100" w:hanging="176"/>
        <w:rPr>
          <w:rFonts w:ascii="平成明朝"/>
        </w:rPr>
      </w:pPr>
      <w:r w:rsidRPr="00935078">
        <w:rPr>
          <w:rFonts w:ascii="平成明朝" w:hint="eastAsia"/>
        </w:rPr>
        <w:t>第</w:t>
      </w:r>
      <w:r w:rsidR="00D3374B">
        <w:rPr>
          <w:rFonts w:ascii="平成明朝" w:hint="eastAsia"/>
        </w:rPr>
        <w:t>８</w:t>
      </w:r>
      <w:r w:rsidRPr="00935078">
        <w:rPr>
          <w:rFonts w:ascii="平成明朝" w:hint="eastAsia"/>
        </w:rPr>
        <w:t>条　甲は、乙</w:t>
      </w:r>
      <w:r w:rsidR="00AB6FAD">
        <w:rPr>
          <w:rFonts w:ascii="平成明朝" w:hint="eastAsia"/>
        </w:rPr>
        <w:t>又は丙</w:t>
      </w:r>
      <w:r w:rsidRPr="00935078">
        <w:rPr>
          <w:rFonts w:ascii="平成明朝" w:hint="eastAsia"/>
        </w:rPr>
        <w:t>が行うモニタリング及び監査並びに審査委員会及び規制当局の調査に協力し、その求めに応じ、原資料等の本治験に関連するすべての記録を直接閲覧に供するものとする。</w:t>
      </w:r>
    </w:p>
    <w:p w:rsidR="00935078" w:rsidRPr="00935078" w:rsidRDefault="00935078" w:rsidP="00A164EE">
      <w:pPr>
        <w:ind w:left="176" w:hangingChars="100" w:hanging="176"/>
        <w:rPr>
          <w:rFonts w:ascii="平成明朝"/>
        </w:rPr>
      </w:pPr>
      <w:r w:rsidRPr="00935078">
        <w:rPr>
          <w:rFonts w:ascii="平成明朝" w:hint="eastAsia"/>
        </w:rPr>
        <w:t>２　乙</w:t>
      </w:r>
      <w:r w:rsidR="00AB6FAD">
        <w:rPr>
          <w:rFonts w:ascii="平成明朝" w:hint="eastAsia"/>
        </w:rPr>
        <w:t>又は丙</w:t>
      </w:r>
      <w:r w:rsidRPr="00935078">
        <w:rPr>
          <w:rFonts w:ascii="平成明朝" w:hint="eastAsia"/>
        </w:rPr>
        <w:t>は、正当な理由なく、モニタリング又は監査等本治験に関し職務上知り得た被験者の秘密を第三者に漏洩してはならない。また、乙</w:t>
      </w:r>
      <w:r w:rsidR="00227787">
        <w:rPr>
          <w:rFonts w:ascii="平成明朝" w:hint="eastAsia"/>
        </w:rPr>
        <w:t>及び丙</w:t>
      </w:r>
      <w:r w:rsidRPr="00935078">
        <w:rPr>
          <w:rFonts w:ascii="平成明朝" w:hint="eastAsia"/>
        </w:rPr>
        <w:t>は、その役員若しくは従業員又はこれらの地位にあった者に対し、その義務を課すものとする。</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（症例報告書の提出）</w:t>
      </w:r>
    </w:p>
    <w:p w:rsidR="00935078" w:rsidRPr="00935078" w:rsidRDefault="00935078" w:rsidP="00A164EE">
      <w:pPr>
        <w:ind w:left="176" w:hangingChars="100" w:hanging="176"/>
        <w:rPr>
          <w:rFonts w:ascii="平成明朝"/>
        </w:rPr>
      </w:pPr>
      <w:r w:rsidRPr="00935078">
        <w:rPr>
          <w:rFonts w:ascii="平成明朝" w:hint="eastAsia"/>
        </w:rPr>
        <w:t>第</w:t>
      </w:r>
      <w:r w:rsidR="00D3374B">
        <w:rPr>
          <w:rFonts w:ascii="平成明朝" w:hint="eastAsia"/>
        </w:rPr>
        <w:t>９</w:t>
      </w:r>
      <w:r w:rsidRPr="00935078">
        <w:rPr>
          <w:rFonts w:ascii="平成明朝" w:hint="eastAsia"/>
        </w:rPr>
        <w:t>条　甲は、本治験を実施した結果につき、治験実施計画書に従って、速やかに正確かつ完全な症例報告書を作成し、</w:t>
      </w:r>
      <w:r w:rsidR="005D78AB">
        <w:rPr>
          <w:rFonts w:ascii="平成明朝" w:hint="eastAsia"/>
        </w:rPr>
        <w:t>丙を通じて</w:t>
      </w:r>
      <w:r w:rsidRPr="00935078">
        <w:rPr>
          <w:rFonts w:ascii="平成明朝" w:hint="eastAsia"/>
        </w:rPr>
        <w:t>乙に提出する。</w:t>
      </w:r>
    </w:p>
    <w:p w:rsidR="00935078" w:rsidRPr="00935078" w:rsidRDefault="00935078" w:rsidP="00A164EE">
      <w:pPr>
        <w:ind w:left="176" w:hangingChars="100" w:hanging="176"/>
        <w:rPr>
          <w:rFonts w:ascii="平成明朝"/>
        </w:rPr>
      </w:pPr>
      <w:r w:rsidRPr="00935078">
        <w:rPr>
          <w:rFonts w:ascii="平成明朝" w:hint="eastAsia"/>
        </w:rPr>
        <w:t>２　前項の症例報告書の作成・提出、又は作成・提出された症例報告書の変更・修正にあたっては、甲は、乙作成の手順書に従い、これを行うものとする。</w:t>
      </w:r>
    </w:p>
    <w:p w:rsidR="00935078" w:rsidRPr="00A164EE"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（機密保持及び治験結果の公表等）</w:t>
      </w:r>
    </w:p>
    <w:p w:rsidR="00BF05EB" w:rsidRDefault="00935078" w:rsidP="00A164EE">
      <w:pPr>
        <w:ind w:left="176" w:hangingChars="100" w:hanging="176"/>
        <w:rPr>
          <w:rFonts w:ascii="平成明朝"/>
        </w:rPr>
      </w:pPr>
      <w:r w:rsidRPr="00935078">
        <w:rPr>
          <w:rFonts w:ascii="平成明朝" w:hint="eastAsia"/>
        </w:rPr>
        <w:t>第</w:t>
      </w:r>
      <w:r w:rsidR="00D3374B">
        <w:rPr>
          <w:rFonts w:ascii="平成明朝" w:hint="eastAsia"/>
        </w:rPr>
        <w:t>１０</w:t>
      </w:r>
      <w:r w:rsidRPr="00935078">
        <w:rPr>
          <w:rFonts w:ascii="平成明朝" w:hint="eastAsia"/>
        </w:rPr>
        <w:t>条　甲は、本治験に関して乙から開示された資料その他の情報及び本治験の結果得られた情報については、乙の事前の承諾なしに使用してはならず、また第三者に漏洩してはならない。</w:t>
      </w:r>
    </w:p>
    <w:p w:rsidR="00935078" w:rsidRPr="00935078" w:rsidRDefault="00935078" w:rsidP="00935078">
      <w:pPr>
        <w:rPr>
          <w:rFonts w:ascii="平成明朝"/>
        </w:rPr>
      </w:pPr>
      <w:r w:rsidRPr="00935078">
        <w:rPr>
          <w:rFonts w:ascii="平成明朝" w:hint="eastAsia"/>
        </w:rPr>
        <w:t>２　甲は、本治験により得られた情報を専門の学会等外部に発表する場合には、事前に乙の承諾を得るものとする。</w:t>
      </w:r>
    </w:p>
    <w:p w:rsidR="00935078" w:rsidRPr="00935078" w:rsidRDefault="00935078" w:rsidP="00A164EE">
      <w:pPr>
        <w:ind w:left="176" w:hangingChars="100" w:hanging="176"/>
        <w:rPr>
          <w:rFonts w:ascii="平成明朝"/>
        </w:rPr>
      </w:pPr>
      <w:r w:rsidRPr="00935078">
        <w:rPr>
          <w:rFonts w:ascii="平成明朝" w:hint="eastAsia"/>
        </w:rPr>
        <w:t>３　乙は、本治験により得られた情報を被験薬に係る医薬品製造販売承認申請等の目的で自由に使用することができる。また、乙は、当該情報を製品情報概要として使用することができるものとする。</w:t>
      </w:r>
    </w:p>
    <w:p w:rsidR="00935078" w:rsidRPr="00935078" w:rsidRDefault="0000751E" w:rsidP="00A164EE">
      <w:pPr>
        <w:ind w:left="176" w:hangingChars="100" w:hanging="176"/>
        <w:rPr>
          <w:rFonts w:ascii="平成明朝"/>
        </w:rPr>
      </w:pPr>
      <w:r>
        <w:rPr>
          <w:rFonts w:ascii="平成明朝" w:hint="eastAsia"/>
        </w:rPr>
        <w:t>４　乙は、本治験により得られた</w:t>
      </w:r>
      <w:r w:rsidR="00EB20CE">
        <w:rPr>
          <w:rFonts w:ascii="平成明朝" w:hint="eastAsia"/>
        </w:rPr>
        <w:t>情報を前項に規定する目的以外で外部に発表する場合には、事前に文書</w:t>
      </w:r>
      <w:r>
        <w:rPr>
          <w:rFonts w:ascii="平成明朝" w:hint="eastAsia"/>
        </w:rPr>
        <w:t>により甲の承諾を得るもの</w:t>
      </w:r>
      <w:r w:rsidR="00542958">
        <w:rPr>
          <w:rFonts w:ascii="平成明朝" w:hint="eastAsia"/>
        </w:rPr>
        <w:t>とする。</w:t>
      </w:r>
    </w:p>
    <w:p w:rsidR="002B5EC5" w:rsidRDefault="002B5EC5" w:rsidP="00935078">
      <w:pPr>
        <w:rPr>
          <w:rFonts w:ascii="平成明朝"/>
        </w:rPr>
      </w:pPr>
    </w:p>
    <w:p w:rsidR="00935078" w:rsidRPr="00935078" w:rsidRDefault="00935078" w:rsidP="00935078">
      <w:pPr>
        <w:rPr>
          <w:rFonts w:ascii="平成明朝"/>
        </w:rPr>
      </w:pPr>
      <w:r w:rsidRPr="00935078">
        <w:rPr>
          <w:rFonts w:ascii="平成明朝" w:hint="eastAsia"/>
        </w:rPr>
        <w:t>（知的財産権）</w:t>
      </w:r>
    </w:p>
    <w:p w:rsidR="00F8794B" w:rsidRDefault="00935078" w:rsidP="00A164EE">
      <w:pPr>
        <w:ind w:left="176" w:hangingChars="100" w:hanging="176"/>
        <w:rPr>
          <w:rFonts w:ascii="平成明朝"/>
        </w:rPr>
      </w:pPr>
      <w:r w:rsidRPr="00935078">
        <w:rPr>
          <w:rFonts w:ascii="平成明朝" w:hint="eastAsia"/>
        </w:rPr>
        <w:t>第</w:t>
      </w:r>
      <w:r w:rsidR="00D3374B">
        <w:rPr>
          <w:rFonts w:ascii="平成明朝" w:hint="eastAsia"/>
        </w:rPr>
        <w:t>１１</w:t>
      </w:r>
      <w:r w:rsidRPr="00935078">
        <w:rPr>
          <w:rFonts w:ascii="平成明朝" w:hint="eastAsia"/>
        </w:rPr>
        <w:t xml:space="preserve">条　</w:t>
      </w:r>
      <w:r w:rsidR="00F8794B">
        <w:rPr>
          <w:rFonts w:ascii="平成明朝" w:hint="eastAsia"/>
        </w:rPr>
        <w:t>受託研究の結果生じた知的財産は全て甲又は甲の研究者に帰属するものとする。ただし、特段の事情があるときには、受託研究により生じた知的財産の一部を委託者に帰属させることができる。</w:t>
      </w:r>
    </w:p>
    <w:p w:rsidR="00935078" w:rsidRPr="00A164EE"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（記録等の保存）</w:t>
      </w:r>
    </w:p>
    <w:p w:rsidR="00935078" w:rsidRPr="00935078" w:rsidRDefault="00935078" w:rsidP="00A164EE">
      <w:pPr>
        <w:ind w:left="176" w:hangingChars="100" w:hanging="176"/>
        <w:rPr>
          <w:rFonts w:ascii="平成明朝"/>
        </w:rPr>
      </w:pPr>
      <w:r w:rsidRPr="00935078">
        <w:rPr>
          <w:rFonts w:ascii="平成明朝" w:hint="eastAsia"/>
        </w:rPr>
        <w:t>第１</w:t>
      </w:r>
      <w:r w:rsidR="00D3374B">
        <w:rPr>
          <w:rFonts w:ascii="平成明朝" w:hint="eastAsia"/>
        </w:rPr>
        <w:t>２</w:t>
      </w:r>
      <w:r w:rsidRPr="00935078">
        <w:rPr>
          <w:rFonts w:ascii="平成明朝" w:hint="eastAsia"/>
        </w:rPr>
        <w:t>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rsidR="00935078" w:rsidRPr="00935078" w:rsidRDefault="00935078" w:rsidP="00A164EE">
      <w:pPr>
        <w:ind w:left="176" w:hangingChars="100" w:hanging="176"/>
        <w:rPr>
          <w:rFonts w:ascii="平成明朝"/>
        </w:rPr>
      </w:pPr>
      <w:r w:rsidRPr="00935078">
        <w:rPr>
          <w:rFonts w:ascii="平成明朝" w:hint="eastAsia"/>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935078" w:rsidRPr="00935078" w:rsidRDefault="00935078" w:rsidP="00935078">
      <w:pPr>
        <w:rPr>
          <w:rFonts w:ascii="平成明朝"/>
        </w:rPr>
      </w:pPr>
      <w:r w:rsidRPr="00935078">
        <w:rPr>
          <w:rFonts w:ascii="平成明朝" w:hint="eastAsia"/>
        </w:rPr>
        <w:t>３　乙が保存しなければならない記録等の保存期間は、ＧＣＰ省令等で規定する期間とする。</w:t>
      </w:r>
    </w:p>
    <w:p w:rsidR="00935078" w:rsidRPr="00935078" w:rsidRDefault="00935078" w:rsidP="00A164EE">
      <w:pPr>
        <w:ind w:left="176" w:hangingChars="100" w:hanging="176"/>
        <w:rPr>
          <w:rFonts w:ascii="平成明朝"/>
        </w:rPr>
      </w:pPr>
      <w:r w:rsidRPr="00935078">
        <w:rPr>
          <w:rFonts w:ascii="平成明朝" w:hint="eastAsia"/>
        </w:rPr>
        <w:t>４　乙は、被験薬に係る医薬品製造販売承認が得られた場合、開発を中止した場合又は記録等の保存を要しなくなった場合には、これを遅滞なく甲に通知するものとする。</w:t>
      </w:r>
    </w:p>
    <w:p w:rsidR="00935078" w:rsidRPr="00A164EE"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（本治験に係る費用及びその支払方法）</w:t>
      </w:r>
    </w:p>
    <w:p w:rsidR="00935078" w:rsidRPr="00935078" w:rsidRDefault="00935078" w:rsidP="00935078">
      <w:pPr>
        <w:rPr>
          <w:rFonts w:ascii="平成明朝"/>
        </w:rPr>
      </w:pPr>
      <w:r w:rsidRPr="00935078">
        <w:rPr>
          <w:rFonts w:ascii="平成明朝" w:hint="eastAsia"/>
        </w:rPr>
        <w:t>第１</w:t>
      </w:r>
      <w:r w:rsidR="00D3374B">
        <w:rPr>
          <w:rFonts w:ascii="平成明朝" w:hint="eastAsia"/>
        </w:rPr>
        <w:t>３</w:t>
      </w:r>
      <w:r w:rsidRPr="00935078">
        <w:rPr>
          <w:rFonts w:ascii="平成明朝" w:hint="eastAsia"/>
        </w:rPr>
        <w:t>条　本治験に関して甲が乙に請求する費用は、次の各号に掲げる額の合計額とする。</w:t>
      </w:r>
    </w:p>
    <w:p w:rsidR="00935078" w:rsidRPr="00935078" w:rsidRDefault="00935078" w:rsidP="00A164EE">
      <w:pPr>
        <w:ind w:left="176" w:hangingChars="100" w:hanging="176"/>
        <w:rPr>
          <w:rFonts w:ascii="平成明朝"/>
        </w:rPr>
      </w:pPr>
      <w:r w:rsidRPr="00935078">
        <w:rPr>
          <w:rFonts w:ascii="平成明朝" w:hint="eastAsia"/>
        </w:rPr>
        <w:t>一　本治験に要する経費のうち、診療に要する経費以外のものであって本治験の適正な実施に必要な経費。（消費税及び地方消費税を含む。以下「研究経費」という。）</w:t>
      </w:r>
    </w:p>
    <w:p w:rsidR="00935078" w:rsidRPr="00935078" w:rsidRDefault="00B04826" w:rsidP="00B04826">
      <w:pPr>
        <w:numPr>
          <w:ilvl w:val="0"/>
          <w:numId w:val="16"/>
        </w:numPr>
        <w:rPr>
          <w:rFonts w:ascii="平成明朝"/>
        </w:rPr>
      </w:pPr>
      <w:r>
        <w:rPr>
          <w:rFonts w:ascii="平成明朝" w:hint="eastAsia"/>
        </w:rPr>
        <w:t xml:space="preserve"> </w:t>
      </w:r>
      <w:r w:rsidR="00935078" w:rsidRPr="00935078">
        <w:rPr>
          <w:rFonts w:ascii="平成明朝" w:hint="eastAsia"/>
        </w:rPr>
        <w:t>研究経費のうち、</w:t>
      </w:r>
      <w:r w:rsidR="00042F98">
        <w:rPr>
          <w:rFonts w:ascii="平成明朝" w:hint="eastAsia"/>
        </w:rPr>
        <w:t>契約単位</w:t>
      </w:r>
      <w:r w:rsidR="00935078" w:rsidRPr="00935078">
        <w:rPr>
          <w:rFonts w:ascii="平成明朝" w:hint="eastAsia"/>
        </w:rPr>
        <w:t>で算定した</w:t>
      </w:r>
      <w:r w:rsidR="00042F98">
        <w:rPr>
          <w:rFonts w:ascii="平成明朝" w:hint="eastAsia"/>
        </w:rPr>
        <w:t>初期</w:t>
      </w:r>
      <w:r w:rsidR="00935078" w:rsidRPr="00935078">
        <w:rPr>
          <w:rFonts w:ascii="平成明朝" w:hint="eastAsia"/>
        </w:rPr>
        <w:t>経費（審査費、ＣＲＣ経費等）</w:t>
      </w:r>
    </w:p>
    <w:p w:rsidR="00935078" w:rsidRPr="00935078" w:rsidRDefault="00935078" w:rsidP="00B04826">
      <w:pPr>
        <w:ind w:firstLineChars="300" w:firstLine="528"/>
        <w:rPr>
          <w:rFonts w:ascii="平成明朝"/>
        </w:rPr>
      </w:pPr>
      <w:r w:rsidRPr="00935078">
        <w:rPr>
          <w:rFonts w:ascii="平成明朝" w:hint="eastAsia"/>
        </w:rPr>
        <w:t>金　　　　　　　円（うち消費税額及び地方消費税額　　　　円）</w:t>
      </w:r>
    </w:p>
    <w:p w:rsidR="00935078" w:rsidRPr="00935078" w:rsidRDefault="00935078" w:rsidP="00935078">
      <w:pPr>
        <w:rPr>
          <w:rFonts w:ascii="平成明朝"/>
        </w:rPr>
      </w:pPr>
      <w:r w:rsidRPr="00935078">
        <w:rPr>
          <w:rFonts w:ascii="平成明朝" w:hint="eastAsia"/>
        </w:rPr>
        <w:t>(2)　研究経費のうち、出来高払いで算定した経費（臨床試験研究経費、被験者負担軽減費</w:t>
      </w:r>
      <w:r w:rsidR="00B04826">
        <w:rPr>
          <w:rFonts w:ascii="平成明朝" w:hint="eastAsia"/>
        </w:rPr>
        <w:t>、賃金</w:t>
      </w:r>
      <w:r w:rsidRPr="00935078">
        <w:rPr>
          <w:rFonts w:ascii="平成明朝" w:hint="eastAsia"/>
        </w:rPr>
        <w:t>等）</w:t>
      </w:r>
    </w:p>
    <w:p w:rsidR="00935078" w:rsidRPr="00935078" w:rsidRDefault="00B04826" w:rsidP="00B04826">
      <w:pPr>
        <w:ind w:firstLineChars="300" w:firstLine="528"/>
        <w:rPr>
          <w:rFonts w:ascii="平成明朝"/>
        </w:rPr>
      </w:pPr>
      <w:r>
        <w:rPr>
          <w:rFonts w:ascii="平成明朝" w:hint="eastAsia"/>
        </w:rPr>
        <w:t>甲が4月・１０月及び治験期間終了の翌月に乙に請求する額</w:t>
      </w:r>
      <w:r w:rsidR="00F70188" w:rsidRPr="00F70188">
        <w:rPr>
          <w:rFonts w:ascii="平成明朝" w:hint="eastAsia"/>
        </w:rPr>
        <w:t>(消費税及び地方消費税を含む。</w:t>
      </w:r>
      <w:r w:rsidR="00F70188">
        <w:rPr>
          <w:rFonts w:ascii="平成明朝" w:hint="eastAsia"/>
        </w:rPr>
        <w:t>)</w:t>
      </w:r>
    </w:p>
    <w:p w:rsidR="00935078" w:rsidRPr="00935078" w:rsidRDefault="00935078" w:rsidP="00A164EE">
      <w:pPr>
        <w:ind w:left="176" w:hangingChars="100" w:hanging="176"/>
        <w:rPr>
          <w:rFonts w:ascii="平成明朝"/>
        </w:rPr>
      </w:pPr>
      <w:r w:rsidRPr="00935078">
        <w:rPr>
          <w:rFonts w:ascii="平成明朝" w:hint="eastAsia"/>
        </w:rPr>
        <w:t>二　本治験に係る診療に要する経費のうち、保険外併用療養費の支給対象外の経費。 (消費税及び地方消費税を含む。以下「支給対象外経費」という。)</w:t>
      </w:r>
    </w:p>
    <w:p w:rsidR="00935078" w:rsidRPr="00935078" w:rsidRDefault="00935078" w:rsidP="00935078">
      <w:pPr>
        <w:rPr>
          <w:rFonts w:ascii="平成明朝"/>
        </w:rPr>
      </w:pPr>
      <w:r w:rsidRPr="00935078">
        <w:rPr>
          <w:rFonts w:ascii="平成明朝" w:hint="eastAsia"/>
        </w:rPr>
        <w:t xml:space="preserve">　 </w:t>
      </w:r>
      <w:r w:rsidR="00042F98">
        <w:rPr>
          <w:rFonts w:ascii="平成明朝" w:hint="eastAsia"/>
        </w:rPr>
        <w:t xml:space="preserve">　　</w:t>
      </w:r>
      <w:r w:rsidRPr="00935078">
        <w:rPr>
          <w:rFonts w:ascii="平成明朝" w:hint="eastAsia"/>
        </w:rPr>
        <w:t>甲が診療月の翌月毎に乙に請求する額</w:t>
      </w:r>
    </w:p>
    <w:p w:rsidR="00042F98" w:rsidRDefault="00935078" w:rsidP="00042F98">
      <w:pPr>
        <w:ind w:left="176" w:hangingChars="100" w:hanging="176"/>
        <w:rPr>
          <w:rFonts w:ascii="平成明朝"/>
        </w:rPr>
      </w:pPr>
      <w:r w:rsidRPr="00935078">
        <w:rPr>
          <w:rFonts w:ascii="平成明朝" w:hint="eastAsia"/>
        </w:rPr>
        <w:t xml:space="preserve">２　</w:t>
      </w:r>
      <w:r w:rsidR="00042F98">
        <w:rPr>
          <w:rFonts w:ascii="平成明朝" w:hint="eastAsia"/>
        </w:rPr>
        <w:t>前項第１号に定める経費の算出基準及び請求方法については、甲の定める「</w:t>
      </w:r>
      <w:r w:rsidR="00DD34F5">
        <w:rPr>
          <w:rFonts w:ascii="平成明朝" w:hint="eastAsia"/>
        </w:rPr>
        <w:t>岐阜大学医学部附</w:t>
      </w:r>
      <w:r w:rsidR="00723E39">
        <w:rPr>
          <w:rFonts w:ascii="平成明朝" w:hint="eastAsia"/>
        </w:rPr>
        <w:t>属病院受託研究（治験）</w:t>
      </w:r>
      <w:r w:rsidR="00042F98">
        <w:rPr>
          <w:rFonts w:ascii="平成明朝" w:hint="eastAsia"/>
        </w:rPr>
        <w:t>経費算定</w:t>
      </w:r>
      <w:r w:rsidR="00723E39">
        <w:rPr>
          <w:rFonts w:ascii="平成明朝" w:hint="eastAsia"/>
        </w:rPr>
        <w:t>要領</w:t>
      </w:r>
      <w:r w:rsidR="00042F98">
        <w:rPr>
          <w:rFonts w:ascii="平成明朝" w:hint="eastAsia"/>
        </w:rPr>
        <w:t>」に従うものとする。</w:t>
      </w:r>
    </w:p>
    <w:p w:rsidR="00A164EE" w:rsidRDefault="00042F98" w:rsidP="00935078">
      <w:pPr>
        <w:rPr>
          <w:rFonts w:ascii="平成明朝"/>
        </w:rPr>
      </w:pPr>
      <w:r>
        <w:rPr>
          <w:rFonts w:ascii="平成明朝" w:hint="eastAsia"/>
        </w:rPr>
        <w:t xml:space="preserve">３　</w:t>
      </w:r>
      <w:r w:rsidR="00935078" w:rsidRPr="00935078">
        <w:rPr>
          <w:rFonts w:ascii="平成明朝" w:hint="eastAsia"/>
        </w:rPr>
        <w:t>研究経費及び支給対象外経費に係る消費税は、消費税法第２８条第１項及び第２９条並びに地方税法第７２条の</w:t>
      </w:r>
    </w:p>
    <w:p w:rsidR="00935078" w:rsidRPr="00935078" w:rsidRDefault="009D5BBF" w:rsidP="00A164EE">
      <w:pPr>
        <w:ind w:firstLineChars="100" w:firstLine="176"/>
        <w:rPr>
          <w:rFonts w:ascii="平成明朝"/>
        </w:rPr>
      </w:pPr>
      <w:r>
        <w:rPr>
          <w:rFonts w:ascii="平成明朝" w:hint="eastAsia"/>
        </w:rPr>
        <w:t>８２及び同法第７２条の８３の規定に基づき、これら費用に</w:t>
      </w:r>
      <w:r w:rsidR="008906F3">
        <w:rPr>
          <w:rFonts w:ascii="平成明朝" w:hint="eastAsia"/>
        </w:rPr>
        <w:t>消費税率</w:t>
      </w:r>
      <w:r w:rsidR="00935078" w:rsidRPr="00935078">
        <w:rPr>
          <w:rFonts w:ascii="平成明朝" w:hint="eastAsia"/>
        </w:rPr>
        <w:t>を乗じて得た額とする。</w:t>
      </w:r>
    </w:p>
    <w:p w:rsidR="00935078" w:rsidRPr="00935078" w:rsidRDefault="00042F98" w:rsidP="00042F98">
      <w:pPr>
        <w:ind w:left="176" w:hangingChars="100" w:hanging="176"/>
        <w:rPr>
          <w:rFonts w:ascii="平成明朝"/>
        </w:rPr>
      </w:pPr>
      <w:r>
        <w:rPr>
          <w:rFonts w:ascii="平成明朝" w:hint="eastAsia"/>
        </w:rPr>
        <w:t>４</w:t>
      </w:r>
      <w:r w:rsidR="00935078" w:rsidRPr="00935078">
        <w:rPr>
          <w:rFonts w:ascii="平成明朝" w:hint="eastAsia"/>
        </w:rPr>
        <w:t xml:space="preserve">　乙は、第１項に定める研究経費及び支給対象外経費を甲</w:t>
      </w:r>
      <w:r>
        <w:rPr>
          <w:rFonts w:ascii="平成明朝" w:hint="eastAsia"/>
        </w:rPr>
        <w:t>の発行する請求書</w:t>
      </w:r>
      <w:r w:rsidR="00096BD8">
        <w:rPr>
          <w:rFonts w:ascii="平成明朝" w:hint="eastAsia"/>
        </w:rPr>
        <w:t>又は振込依頼書</w:t>
      </w:r>
      <w:r>
        <w:rPr>
          <w:rFonts w:ascii="平成明朝" w:hint="eastAsia"/>
        </w:rPr>
        <w:t>により、指定する期限までに支払うものとする</w:t>
      </w:r>
      <w:r w:rsidR="00935078" w:rsidRPr="00935078">
        <w:rPr>
          <w:rFonts w:ascii="平成明朝" w:hint="eastAsia"/>
        </w:rPr>
        <w:t>。</w:t>
      </w:r>
    </w:p>
    <w:p w:rsidR="00935078" w:rsidRPr="00935078" w:rsidRDefault="009B7DDE" w:rsidP="009B7DDE">
      <w:pPr>
        <w:ind w:left="352" w:hangingChars="200" w:hanging="352"/>
        <w:rPr>
          <w:rFonts w:ascii="平成明朝"/>
        </w:rPr>
      </w:pPr>
      <w:r>
        <w:rPr>
          <w:rFonts w:ascii="平成明朝" w:hint="eastAsia"/>
        </w:rPr>
        <w:t>５</w:t>
      </w:r>
      <w:r w:rsidR="00935078" w:rsidRPr="00935078">
        <w:rPr>
          <w:rFonts w:ascii="平成明朝" w:hint="eastAsia"/>
        </w:rPr>
        <w:t xml:space="preserve">　甲は、支給対象外経費に係る請求書に被験者の診療に際して実施した検査、画像診断、投薬及び注射の内容を添付するものとする。</w:t>
      </w:r>
    </w:p>
    <w:p w:rsidR="00935078" w:rsidRPr="00935078" w:rsidRDefault="009B7DDE" w:rsidP="00935078">
      <w:pPr>
        <w:rPr>
          <w:rFonts w:ascii="平成明朝"/>
        </w:rPr>
      </w:pPr>
      <w:r>
        <w:rPr>
          <w:rFonts w:ascii="平成明朝" w:hint="eastAsia"/>
        </w:rPr>
        <w:t>６</w:t>
      </w:r>
      <w:r w:rsidR="00935078" w:rsidRPr="00935078">
        <w:rPr>
          <w:rFonts w:ascii="平成明朝" w:hint="eastAsia"/>
        </w:rPr>
        <w:t xml:space="preserve">　乙は、支給対象外経費の請求内容について、説明を求めることができる。</w:t>
      </w:r>
    </w:p>
    <w:p w:rsidR="00935078" w:rsidRDefault="009B7DDE" w:rsidP="00A164EE">
      <w:pPr>
        <w:ind w:left="176" w:hangingChars="100" w:hanging="176"/>
        <w:rPr>
          <w:rFonts w:ascii="平成明朝"/>
        </w:rPr>
      </w:pPr>
      <w:r>
        <w:rPr>
          <w:rFonts w:ascii="平成明朝" w:hint="eastAsia"/>
        </w:rPr>
        <w:t>７</w:t>
      </w:r>
      <w:r w:rsidR="00935078" w:rsidRPr="00935078">
        <w:rPr>
          <w:rFonts w:ascii="平成明朝" w:hint="eastAsia"/>
        </w:rPr>
        <w:t xml:space="preserve">　乙が、第１項に定める研究経費を</w:t>
      </w:r>
      <w:r w:rsidR="00096BD8">
        <w:rPr>
          <w:rFonts w:ascii="平成明朝" w:hint="eastAsia"/>
        </w:rPr>
        <w:t>振込</w:t>
      </w:r>
      <w:r w:rsidR="00935078" w:rsidRPr="00935078">
        <w:rPr>
          <w:rFonts w:ascii="平成明朝" w:hint="eastAsia"/>
        </w:rPr>
        <w:t>依頼書又は請求書に指定する期限までに支払わなかったときは、民法第４０４条に基づき、期限の翌日から納付の日までの日数に応じ、延滞金を支払うものとする。</w:t>
      </w:r>
    </w:p>
    <w:p w:rsidR="009B7DDE" w:rsidRPr="00935078" w:rsidRDefault="009B7DDE" w:rsidP="009B7DDE">
      <w:pPr>
        <w:ind w:left="176" w:hangingChars="100" w:hanging="176"/>
        <w:rPr>
          <w:rFonts w:ascii="平成明朝"/>
        </w:rPr>
      </w:pPr>
      <w:r>
        <w:rPr>
          <w:rFonts w:ascii="平成明朝" w:hint="eastAsia"/>
        </w:rPr>
        <w:t>８　甲は、乙が</w:t>
      </w:r>
      <w:r w:rsidR="009F5C02">
        <w:rPr>
          <w:rFonts w:ascii="平成明朝" w:hint="eastAsia"/>
        </w:rPr>
        <w:t>納付した</w:t>
      </w:r>
      <w:r>
        <w:rPr>
          <w:rFonts w:ascii="平成明朝" w:hint="eastAsia"/>
        </w:rPr>
        <w:t>研究費及び支給対象外経費は、これを返還しないものとする。</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（被験者の健康被害の補償等）</w:t>
      </w:r>
    </w:p>
    <w:p w:rsidR="00935078" w:rsidRPr="00935078" w:rsidRDefault="00935078" w:rsidP="00A164EE">
      <w:pPr>
        <w:ind w:left="176" w:hangingChars="100" w:hanging="176"/>
        <w:rPr>
          <w:rFonts w:ascii="平成明朝"/>
        </w:rPr>
      </w:pPr>
      <w:r w:rsidRPr="00935078">
        <w:rPr>
          <w:rFonts w:ascii="平成明朝" w:hint="eastAsia"/>
        </w:rPr>
        <w:t>第１</w:t>
      </w:r>
      <w:r w:rsidR="00D3374B">
        <w:rPr>
          <w:rFonts w:ascii="平成明朝" w:hint="eastAsia"/>
        </w:rPr>
        <w:t>４</w:t>
      </w:r>
      <w:r w:rsidRPr="00935078">
        <w:rPr>
          <w:rFonts w:ascii="平成明朝" w:hint="eastAsia"/>
        </w:rPr>
        <w:t>条　本治験に起因して、被験者に何らかの健康被害が発生した場合は、甲は速やかに治療その他必要な措置を講ずるものとし、治療に要した診療費のうち、被験者の自己負担となる費用は乙が負担する。</w:t>
      </w:r>
    </w:p>
    <w:p w:rsidR="00935078" w:rsidRPr="00935078" w:rsidRDefault="00935078" w:rsidP="00A164EE">
      <w:pPr>
        <w:ind w:left="176" w:hangingChars="100" w:hanging="176"/>
        <w:rPr>
          <w:rFonts w:ascii="平成明朝"/>
        </w:rPr>
      </w:pPr>
      <w:r w:rsidRPr="00935078">
        <w:rPr>
          <w:rFonts w:ascii="平成明朝" w:hint="eastAsia"/>
        </w:rPr>
        <w:t>２　本治験に起因して、被験者に健康被害が発生し、被験者又は被験者以外の者との間に紛争が生じ又は生じるおそれが生じたときは、直ちに甲乙は協議し、協力してその解決に当たるものとする。</w:t>
      </w:r>
    </w:p>
    <w:p w:rsidR="00935078" w:rsidRPr="00935078" w:rsidRDefault="00935078" w:rsidP="00A164EE">
      <w:pPr>
        <w:ind w:left="176" w:hangingChars="100" w:hanging="176"/>
        <w:rPr>
          <w:rFonts w:ascii="平成明朝"/>
        </w:rPr>
      </w:pPr>
      <w:r w:rsidRPr="00935078">
        <w:rPr>
          <w:rFonts w:ascii="平成明朝" w:hint="eastAsia"/>
        </w:rPr>
        <w:t>３　本治験に起因する健康被害であって、賠償責任が生じた場合には、甲の責に帰すべき場合を除き、甲が支払った賠償金及び解決に要した費用は、全額乙がこれを負担する。</w:t>
      </w:r>
    </w:p>
    <w:p w:rsidR="00935078" w:rsidRPr="00935078" w:rsidRDefault="00935078" w:rsidP="00935078">
      <w:pPr>
        <w:rPr>
          <w:rFonts w:ascii="平成明朝"/>
        </w:rPr>
      </w:pPr>
      <w:r w:rsidRPr="00935078">
        <w:rPr>
          <w:rFonts w:ascii="平成明朝" w:hint="eastAsia"/>
        </w:rPr>
        <w:t>４　本治験に起因して被験者に健康被害が発生し、補償責任が発生した場合には、その補償責任は乙が負担する。</w:t>
      </w:r>
    </w:p>
    <w:p w:rsidR="00935078" w:rsidRPr="00935078" w:rsidRDefault="00935078" w:rsidP="00935078">
      <w:pPr>
        <w:rPr>
          <w:rFonts w:ascii="平成明朝"/>
        </w:rPr>
      </w:pPr>
      <w:r w:rsidRPr="00935078">
        <w:rPr>
          <w:rFonts w:ascii="平成明朝" w:hint="eastAsia"/>
        </w:rPr>
        <w:t>５　被験者の健康被害に対する賠償責任・補償責任の履行措置として、乙は保険その他の必要な措置をとるものとする。</w:t>
      </w:r>
    </w:p>
    <w:p w:rsidR="00935078" w:rsidRPr="00935078" w:rsidRDefault="00935078" w:rsidP="00A164EE">
      <w:pPr>
        <w:ind w:left="176" w:hangingChars="100" w:hanging="176"/>
        <w:rPr>
          <w:rFonts w:ascii="平成明朝"/>
        </w:rPr>
      </w:pPr>
      <w:r w:rsidRPr="00935078">
        <w:rPr>
          <w:rFonts w:ascii="平成明朝" w:hint="eastAsia"/>
        </w:rPr>
        <w:t>６　その他本治験の実施に起因して、第三者に損害が発生し、かつ賠償責任が生じた場合には、甲の責に帰すべき場合を除き、その一切の責任は乙が負担するものとする。</w:t>
      </w:r>
    </w:p>
    <w:p w:rsidR="00935078" w:rsidRPr="00A164EE"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（提供物品の取扱等）</w:t>
      </w:r>
    </w:p>
    <w:p w:rsidR="00935078" w:rsidRPr="00935078" w:rsidRDefault="00935078" w:rsidP="00935078">
      <w:pPr>
        <w:rPr>
          <w:rFonts w:ascii="平成明朝"/>
        </w:rPr>
      </w:pPr>
      <w:r w:rsidRPr="00935078">
        <w:rPr>
          <w:rFonts w:ascii="平成明朝" w:hint="eastAsia"/>
        </w:rPr>
        <w:t>第１</w:t>
      </w:r>
      <w:r w:rsidR="00D3374B">
        <w:rPr>
          <w:rFonts w:ascii="平成明朝" w:hint="eastAsia"/>
        </w:rPr>
        <w:t>５</w:t>
      </w:r>
      <w:r w:rsidRPr="00935078">
        <w:rPr>
          <w:rFonts w:ascii="平成明朝" w:hint="eastAsia"/>
        </w:rPr>
        <w:t>条　乙は、本治験において、第１条七の提供物品を契約後直ちに甲に提供するものとする。</w:t>
      </w:r>
    </w:p>
    <w:p w:rsidR="00935078" w:rsidRPr="00935078" w:rsidRDefault="00935078" w:rsidP="00935078">
      <w:pPr>
        <w:rPr>
          <w:rFonts w:ascii="平成明朝"/>
        </w:rPr>
      </w:pPr>
      <w:r w:rsidRPr="00935078">
        <w:rPr>
          <w:rFonts w:ascii="平成明朝" w:hint="eastAsia"/>
        </w:rPr>
        <w:t>２　乙の提供物品の搬入及び据付けに要する経費は、乙の負担とする。</w:t>
      </w:r>
    </w:p>
    <w:p w:rsidR="00935078" w:rsidRPr="00935078" w:rsidRDefault="00935078" w:rsidP="00A164EE">
      <w:pPr>
        <w:ind w:left="176" w:hangingChars="100" w:hanging="176"/>
        <w:rPr>
          <w:rFonts w:ascii="平成明朝"/>
        </w:rPr>
      </w:pPr>
      <w:r w:rsidRPr="00935078">
        <w:rPr>
          <w:rFonts w:ascii="平成明朝" w:hint="eastAsia"/>
        </w:rPr>
        <w:t>３　甲は、乙の提供物品が減失し又はき損したことにより乙が損害を受けた場合においても、甲の故意又は重大な過失に基づく場合を除き、賠償の責任を負わないものとする。</w:t>
      </w:r>
    </w:p>
    <w:p w:rsidR="00935078" w:rsidRPr="00935078" w:rsidRDefault="00935078" w:rsidP="00935078">
      <w:pPr>
        <w:rPr>
          <w:rFonts w:ascii="平成明朝"/>
        </w:rPr>
      </w:pPr>
      <w:r w:rsidRPr="00935078">
        <w:rPr>
          <w:rFonts w:ascii="平成明朝" w:hint="eastAsia"/>
        </w:rPr>
        <w:t>４　甲は本治験を完了し、又は中止したときは、提供物品を治験完了又は中止の時点の状態で乙に返還するものとする。</w:t>
      </w:r>
    </w:p>
    <w:p w:rsidR="00935078" w:rsidRPr="00935078" w:rsidRDefault="00935078" w:rsidP="00935078">
      <w:pPr>
        <w:rPr>
          <w:rFonts w:ascii="平成明朝"/>
        </w:rPr>
      </w:pPr>
      <w:r w:rsidRPr="00935078">
        <w:rPr>
          <w:rFonts w:ascii="平成明朝" w:hint="eastAsia"/>
        </w:rPr>
        <w:t xml:space="preserve">　この場合において、撤去及び搬出に要する経費は、乙の負担とする。</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（契約の解除）</w:t>
      </w:r>
    </w:p>
    <w:p w:rsidR="00935078" w:rsidRPr="00935078" w:rsidRDefault="00935078" w:rsidP="00A164EE">
      <w:pPr>
        <w:ind w:left="176" w:hangingChars="100" w:hanging="176"/>
        <w:rPr>
          <w:rFonts w:ascii="平成明朝"/>
        </w:rPr>
      </w:pPr>
      <w:r w:rsidRPr="00935078">
        <w:rPr>
          <w:rFonts w:ascii="平成明朝" w:hint="eastAsia"/>
        </w:rPr>
        <w:t>第１</w:t>
      </w:r>
      <w:r w:rsidR="00D3374B">
        <w:rPr>
          <w:rFonts w:ascii="平成明朝" w:hint="eastAsia"/>
        </w:rPr>
        <w:t>６</w:t>
      </w:r>
      <w:r w:rsidRPr="00935078">
        <w:rPr>
          <w:rFonts w:ascii="平成明朝" w:hint="eastAsia"/>
        </w:rPr>
        <w:t>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935078" w:rsidRPr="00935078" w:rsidRDefault="00935078" w:rsidP="00A164EE">
      <w:pPr>
        <w:ind w:left="176" w:hangingChars="100" w:hanging="176"/>
        <w:rPr>
          <w:rFonts w:ascii="平成明朝"/>
        </w:rPr>
      </w:pPr>
      <w:r w:rsidRPr="00935078">
        <w:rPr>
          <w:rFonts w:ascii="平成明朝" w:hint="eastAsia"/>
        </w:rPr>
        <w:t>２　甲は、ＧＣＰ省令第３１条第１項又は第２項の規定により意見を聴いた</w:t>
      </w:r>
      <w:r w:rsidR="006978D1">
        <w:rPr>
          <w:rFonts w:ascii="平成明朝" w:hint="eastAsia"/>
        </w:rPr>
        <w:t>治験</w:t>
      </w:r>
      <w:r w:rsidRPr="00935078">
        <w:rPr>
          <w:rFonts w:ascii="平成明朝" w:hint="eastAsia"/>
        </w:rPr>
        <w:t>審査委員会が、本治験を継続して行うことが適当でない旨の意見を通知してきた場合は、直ちに本契約を解除することができる。</w:t>
      </w:r>
    </w:p>
    <w:p w:rsidR="00935078" w:rsidRPr="00935078" w:rsidRDefault="00935078" w:rsidP="00A164EE">
      <w:pPr>
        <w:ind w:left="176" w:hangingChars="100" w:hanging="176"/>
        <w:rPr>
          <w:rFonts w:ascii="平成明朝"/>
        </w:rPr>
      </w:pPr>
      <w:r w:rsidRPr="00935078">
        <w:rPr>
          <w:rFonts w:ascii="平成明朝" w:hint="eastAsia"/>
        </w:rPr>
        <w:t>３　契約期間の満了以前に、治験責任医師より終了報告書が提出され、甲乙ともにこれを認めた場合は、本契約を解除することができる。</w:t>
      </w:r>
    </w:p>
    <w:p w:rsidR="00935078" w:rsidRPr="00935078" w:rsidRDefault="00935078" w:rsidP="00A164EE">
      <w:pPr>
        <w:ind w:left="176" w:hangingChars="100" w:hanging="176"/>
        <w:rPr>
          <w:rFonts w:ascii="平成明朝"/>
        </w:rPr>
      </w:pPr>
      <w:r w:rsidRPr="00935078">
        <w:rPr>
          <w:rFonts w:ascii="平成明朝" w:hint="eastAsia"/>
        </w:rPr>
        <w:t>４　前三項に基づき本契約が解除された場合、甲は、第</w:t>
      </w:r>
      <w:r w:rsidR="005F0546">
        <w:rPr>
          <w:rFonts w:ascii="平成明朝" w:hint="eastAsia"/>
        </w:rPr>
        <w:t>７</w:t>
      </w:r>
      <w:r w:rsidRPr="00935078">
        <w:rPr>
          <w:rFonts w:ascii="平成明朝" w:hint="eastAsia"/>
        </w:rPr>
        <w:t>条第１項により乙から受領した治験薬を、同条第３項の手順書に従い、直ちに乙に返還するとともに、第</w:t>
      </w:r>
      <w:r w:rsidR="005F0546">
        <w:rPr>
          <w:rFonts w:ascii="平成明朝" w:hint="eastAsia"/>
        </w:rPr>
        <w:t>９</w:t>
      </w:r>
      <w:r w:rsidRPr="00935078">
        <w:rPr>
          <w:rFonts w:ascii="平成明朝" w:hint="eastAsia"/>
        </w:rPr>
        <w:t>条に従い、当該解除時点までに実施された本治験に関する症例報告書を速やかに作成し、</w:t>
      </w:r>
      <w:r w:rsidR="005F0546">
        <w:rPr>
          <w:rFonts w:ascii="平成明朝" w:hint="eastAsia"/>
        </w:rPr>
        <w:t>丙を通じて</w:t>
      </w:r>
      <w:r w:rsidRPr="00935078">
        <w:rPr>
          <w:rFonts w:ascii="平成明朝" w:hint="eastAsia"/>
        </w:rPr>
        <w:t>乙に提出する。</w:t>
      </w:r>
    </w:p>
    <w:p w:rsidR="005F0546" w:rsidRDefault="00935078" w:rsidP="00A164EE">
      <w:pPr>
        <w:ind w:left="176" w:hangingChars="100" w:hanging="176"/>
        <w:rPr>
          <w:rFonts w:ascii="平成明朝"/>
        </w:rPr>
      </w:pPr>
      <w:r w:rsidRPr="00935078">
        <w:rPr>
          <w:rFonts w:ascii="平成明朝" w:hint="eastAsia"/>
        </w:rPr>
        <w:t>５　第１項、第２項又は第３項のいずれかに基づき本契約が解除された場合であっても、第</w:t>
      </w:r>
      <w:r w:rsidR="005F0546">
        <w:rPr>
          <w:rFonts w:ascii="平成明朝" w:hint="eastAsia"/>
        </w:rPr>
        <w:t>４</w:t>
      </w:r>
      <w:r w:rsidRPr="00935078">
        <w:rPr>
          <w:rFonts w:ascii="平成明朝" w:hint="eastAsia"/>
        </w:rPr>
        <w:t>条第５項、第</w:t>
      </w:r>
      <w:r w:rsidR="005F0546">
        <w:rPr>
          <w:rFonts w:ascii="平成明朝" w:hint="eastAsia"/>
        </w:rPr>
        <w:t>８</w:t>
      </w:r>
      <w:r w:rsidRPr="00935078">
        <w:rPr>
          <w:rFonts w:ascii="平成明朝" w:hint="eastAsia"/>
        </w:rPr>
        <w:t>条、第</w:t>
      </w:r>
    </w:p>
    <w:p w:rsidR="00935078" w:rsidRPr="00935078" w:rsidRDefault="005F0546" w:rsidP="005F0546">
      <w:pPr>
        <w:ind w:leftChars="100" w:left="176"/>
        <w:rPr>
          <w:rFonts w:ascii="平成明朝"/>
        </w:rPr>
      </w:pPr>
      <w:r>
        <w:rPr>
          <w:rFonts w:ascii="平成明朝" w:hint="eastAsia"/>
        </w:rPr>
        <w:t>１０</w:t>
      </w:r>
      <w:r w:rsidR="00935078" w:rsidRPr="00935078">
        <w:rPr>
          <w:rFonts w:ascii="平成明朝" w:hint="eastAsia"/>
        </w:rPr>
        <w:t>条、第１</w:t>
      </w:r>
      <w:r>
        <w:rPr>
          <w:rFonts w:ascii="平成明朝" w:hint="eastAsia"/>
        </w:rPr>
        <w:t>２</w:t>
      </w:r>
      <w:r w:rsidR="00935078" w:rsidRPr="00935078">
        <w:rPr>
          <w:rFonts w:ascii="平成明朝" w:hint="eastAsia"/>
        </w:rPr>
        <w:t>条第１項、第２項及び第４項並びに第１</w:t>
      </w:r>
      <w:r>
        <w:rPr>
          <w:rFonts w:ascii="平成明朝" w:hint="eastAsia"/>
        </w:rPr>
        <w:t>４</w:t>
      </w:r>
      <w:r w:rsidR="00935078" w:rsidRPr="00935078">
        <w:rPr>
          <w:rFonts w:ascii="平成明朝" w:hint="eastAsia"/>
        </w:rPr>
        <w:t>条の規定はなお有効に存続する。</w:t>
      </w:r>
    </w:p>
    <w:p w:rsidR="00935078" w:rsidRPr="00935078" w:rsidRDefault="00935078" w:rsidP="00935078">
      <w:pPr>
        <w:rPr>
          <w:rFonts w:ascii="平成明朝"/>
        </w:rPr>
      </w:pPr>
      <w:r w:rsidRPr="00935078">
        <w:rPr>
          <w:rFonts w:ascii="平成明朝" w:hint="eastAsia"/>
        </w:rPr>
        <w:t>６　第１項又は第２項に基づき本契約が解除された場合、乙は、速やかに、規制当局にその旨を報告するものとする。</w:t>
      </w: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（訴訟等）</w:t>
      </w:r>
    </w:p>
    <w:p w:rsidR="00935078" w:rsidRPr="00935078" w:rsidRDefault="00935078" w:rsidP="00A164EE">
      <w:pPr>
        <w:ind w:left="176" w:hangingChars="100" w:hanging="176"/>
        <w:rPr>
          <w:rFonts w:ascii="平成明朝"/>
        </w:rPr>
      </w:pPr>
      <w:r w:rsidRPr="00935078">
        <w:rPr>
          <w:rFonts w:ascii="平成明朝" w:hint="eastAsia"/>
        </w:rPr>
        <w:t>第１</w:t>
      </w:r>
      <w:r w:rsidR="00D3374B">
        <w:rPr>
          <w:rFonts w:ascii="平成明朝" w:hint="eastAsia"/>
        </w:rPr>
        <w:t>７</w:t>
      </w:r>
      <w:r w:rsidRPr="00935078">
        <w:rPr>
          <w:rFonts w:ascii="平成明朝" w:hint="eastAsia"/>
        </w:rPr>
        <w:t>条　本契約に関する訴えの管轄は、民事訴訟法第１１条に基づき、</w:t>
      </w:r>
      <w:bookmarkStart w:id="0" w:name="_GoBack"/>
      <w:bookmarkEnd w:id="0"/>
      <w:r>
        <w:rPr>
          <w:rFonts w:ascii="平成明朝" w:hint="eastAsia"/>
        </w:rPr>
        <w:t>岐阜</w:t>
      </w:r>
      <w:r w:rsidRPr="00935078">
        <w:rPr>
          <w:rFonts w:ascii="平成明朝" w:hint="eastAsia"/>
        </w:rPr>
        <w:t>大学の所在地を管轄区域とする</w:t>
      </w:r>
      <w:r>
        <w:rPr>
          <w:rFonts w:ascii="平成明朝" w:hint="eastAsia"/>
        </w:rPr>
        <w:t>岐阜</w:t>
      </w:r>
      <w:r w:rsidRPr="00935078">
        <w:rPr>
          <w:rFonts w:ascii="平成明朝" w:hint="eastAsia"/>
        </w:rPr>
        <w:t>地方裁判所とする。</w:t>
      </w:r>
    </w:p>
    <w:p w:rsidR="00935078" w:rsidRPr="00D3374B"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（その他）</w:t>
      </w:r>
    </w:p>
    <w:p w:rsidR="00935078" w:rsidRPr="00935078" w:rsidRDefault="00935078" w:rsidP="00A164EE">
      <w:pPr>
        <w:ind w:left="176" w:hangingChars="100" w:hanging="176"/>
        <w:rPr>
          <w:rFonts w:ascii="平成明朝"/>
        </w:rPr>
      </w:pPr>
      <w:r w:rsidRPr="00935078">
        <w:rPr>
          <w:rFonts w:ascii="平成明朝" w:hint="eastAsia"/>
        </w:rPr>
        <w:t>第１</w:t>
      </w:r>
      <w:r w:rsidR="00D3374B">
        <w:rPr>
          <w:rFonts w:ascii="平成明朝" w:hint="eastAsia"/>
        </w:rPr>
        <w:t>８</w:t>
      </w:r>
      <w:r w:rsidRPr="00935078">
        <w:rPr>
          <w:rFonts w:ascii="平成明朝" w:hint="eastAsia"/>
        </w:rPr>
        <w:t>条　本契約に定めのない事項及び本契約の各条項の解釈につき疑義を生じた事項については、その都度甲乙</w:t>
      </w:r>
      <w:r w:rsidR="005F0546">
        <w:rPr>
          <w:rFonts w:ascii="平成明朝" w:hint="eastAsia"/>
        </w:rPr>
        <w:t>丙</w:t>
      </w:r>
      <w:r w:rsidRPr="00935078">
        <w:rPr>
          <w:rFonts w:ascii="平成明朝" w:hint="eastAsia"/>
        </w:rPr>
        <w:t>誠意をもって協議し決定する。</w:t>
      </w:r>
    </w:p>
    <w:p w:rsidR="00935078" w:rsidRPr="00D3374B" w:rsidRDefault="00935078" w:rsidP="00935078">
      <w:pPr>
        <w:rPr>
          <w:rFonts w:ascii="平成明朝"/>
        </w:rPr>
      </w:pPr>
    </w:p>
    <w:p w:rsidR="00935078" w:rsidRPr="00935078" w:rsidRDefault="00935078" w:rsidP="00935078">
      <w:pPr>
        <w:rPr>
          <w:rFonts w:ascii="平成明朝"/>
        </w:rPr>
      </w:pPr>
    </w:p>
    <w:p w:rsidR="00935078" w:rsidRPr="00935078" w:rsidRDefault="00935078" w:rsidP="00935078">
      <w:pPr>
        <w:rPr>
          <w:rFonts w:ascii="平成明朝"/>
        </w:rPr>
      </w:pPr>
    </w:p>
    <w:p w:rsidR="00935078" w:rsidRPr="00935078" w:rsidRDefault="005D78AB" w:rsidP="00935078">
      <w:pPr>
        <w:rPr>
          <w:rFonts w:ascii="平成明朝"/>
        </w:rPr>
      </w:pPr>
      <w:r>
        <w:rPr>
          <w:rFonts w:ascii="平成明朝" w:hint="eastAsia"/>
        </w:rPr>
        <w:t>本契約締結の証として本書を３</w:t>
      </w:r>
      <w:r w:rsidR="00935078" w:rsidRPr="00935078">
        <w:rPr>
          <w:rFonts w:ascii="平成明朝" w:hint="eastAsia"/>
        </w:rPr>
        <w:t>通作成し、甲乙</w:t>
      </w:r>
      <w:r>
        <w:rPr>
          <w:rFonts w:ascii="平成明朝" w:hint="eastAsia"/>
        </w:rPr>
        <w:t>丙</w:t>
      </w:r>
      <w:r w:rsidR="00935078" w:rsidRPr="00935078">
        <w:rPr>
          <w:rFonts w:ascii="平成明朝" w:hint="eastAsia"/>
        </w:rPr>
        <w:t>記名捺印の上、甲乙</w:t>
      </w:r>
      <w:r w:rsidR="006C6C78">
        <w:rPr>
          <w:rFonts w:ascii="平成明朝" w:hint="eastAsia"/>
        </w:rPr>
        <w:t>丙</w:t>
      </w:r>
      <w:r w:rsidR="00935078" w:rsidRPr="00935078">
        <w:rPr>
          <w:rFonts w:ascii="平成明朝" w:hint="eastAsia"/>
        </w:rPr>
        <w:t>各１通を保有する。</w:t>
      </w:r>
    </w:p>
    <w:p w:rsidR="00935078" w:rsidRPr="005D78AB" w:rsidRDefault="00935078" w:rsidP="00935078">
      <w:pPr>
        <w:rPr>
          <w:rFonts w:ascii="平成明朝"/>
        </w:rPr>
      </w:pP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 xml:space="preserve">西暦  </w:t>
      </w:r>
      <w:r w:rsidR="002944FD">
        <w:rPr>
          <w:rFonts w:ascii="平成明朝" w:hint="eastAsia"/>
        </w:rPr>
        <w:t xml:space="preserve">　　</w:t>
      </w:r>
      <w:r w:rsidR="00B82566">
        <w:rPr>
          <w:rFonts w:ascii="平成明朝" w:hint="eastAsia"/>
        </w:rPr>
        <w:t xml:space="preserve">　</w:t>
      </w:r>
      <w:r w:rsidR="002944FD">
        <w:rPr>
          <w:rFonts w:ascii="平成明朝" w:hint="eastAsia"/>
        </w:rPr>
        <w:t xml:space="preserve">　</w:t>
      </w:r>
      <w:r w:rsidRPr="00935078">
        <w:rPr>
          <w:rFonts w:ascii="平成明朝" w:hint="eastAsia"/>
        </w:rPr>
        <w:t xml:space="preserve">  年  </w:t>
      </w:r>
      <w:r w:rsidR="002944FD">
        <w:rPr>
          <w:rFonts w:ascii="平成明朝" w:hint="eastAsia"/>
        </w:rPr>
        <w:t xml:space="preserve">　　</w:t>
      </w:r>
      <w:r w:rsidRPr="00935078">
        <w:rPr>
          <w:rFonts w:ascii="平成明朝" w:hint="eastAsia"/>
        </w:rPr>
        <w:t xml:space="preserve">月 </w:t>
      </w:r>
      <w:r w:rsidR="002944FD">
        <w:rPr>
          <w:rFonts w:ascii="平成明朝" w:hint="eastAsia"/>
        </w:rPr>
        <w:t xml:space="preserve">　　</w:t>
      </w:r>
      <w:r w:rsidRPr="00935078">
        <w:rPr>
          <w:rFonts w:ascii="平成明朝" w:hint="eastAsia"/>
        </w:rPr>
        <w:t xml:space="preserve"> 日</w:t>
      </w:r>
    </w:p>
    <w:p w:rsidR="00935078" w:rsidRDefault="00935078" w:rsidP="00935078">
      <w:pPr>
        <w:rPr>
          <w:rFonts w:ascii="平成明朝"/>
        </w:rPr>
      </w:pPr>
    </w:p>
    <w:p w:rsidR="00A55985" w:rsidRDefault="00A55985" w:rsidP="00935078">
      <w:pPr>
        <w:rPr>
          <w:rFonts w:ascii="平成明朝"/>
        </w:rPr>
      </w:pPr>
    </w:p>
    <w:p w:rsidR="00A55985" w:rsidRPr="002944FD" w:rsidRDefault="00A55985" w:rsidP="00935078">
      <w:pPr>
        <w:rPr>
          <w:rFonts w:ascii="平成明朝"/>
        </w:rPr>
      </w:pPr>
    </w:p>
    <w:p w:rsidR="006978D1" w:rsidRPr="00935078" w:rsidRDefault="006978D1" w:rsidP="00935078">
      <w:pPr>
        <w:rPr>
          <w:rFonts w:ascii="平成明朝"/>
        </w:rPr>
      </w:pPr>
      <w:r>
        <w:rPr>
          <w:rFonts w:ascii="平成明朝" w:hint="eastAsia"/>
        </w:rPr>
        <w:t xml:space="preserve">　　　　　　　　　　　　　　　（住所）</w:t>
      </w:r>
      <w:r w:rsidR="006C6C78">
        <w:rPr>
          <w:rFonts w:ascii="平成明朝" w:hint="eastAsia"/>
        </w:rPr>
        <w:t xml:space="preserve">　　</w:t>
      </w:r>
      <w:r w:rsidR="005870F1">
        <w:rPr>
          <w:rFonts w:ascii="平成明朝" w:hint="eastAsia"/>
        </w:rPr>
        <w:t>愛知県名古屋市千種区不老町</w:t>
      </w:r>
      <w:r w:rsidR="00C841AA">
        <w:rPr>
          <w:rFonts w:ascii="平成明朝" w:hint="eastAsia"/>
        </w:rPr>
        <w:t>1番</w:t>
      </w:r>
    </w:p>
    <w:p w:rsidR="00935078" w:rsidRPr="00935078" w:rsidRDefault="00935078" w:rsidP="006978D1">
      <w:pPr>
        <w:ind w:firstLineChars="1300" w:firstLine="2289"/>
        <w:rPr>
          <w:rFonts w:ascii="平成明朝"/>
        </w:rPr>
      </w:pPr>
      <w:r w:rsidRPr="00935078">
        <w:rPr>
          <w:rFonts w:ascii="平成明朝" w:hint="eastAsia"/>
        </w:rPr>
        <w:t xml:space="preserve">甲　</w:t>
      </w:r>
      <w:r w:rsidR="006978D1">
        <w:rPr>
          <w:rFonts w:ascii="平成明朝" w:hint="eastAsia"/>
        </w:rPr>
        <w:t>（名称）</w:t>
      </w:r>
      <w:r w:rsidR="006C6C78">
        <w:rPr>
          <w:rFonts w:ascii="平成明朝" w:hint="eastAsia"/>
        </w:rPr>
        <w:t xml:space="preserve">　　</w:t>
      </w:r>
      <w:r w:rsidR="005870F1" w:rsidRPr="006978D1">
        <w:rPr>
          <w:rFonts w:ascii="平成明朝" w:hint="eastAsia"/>
        </w:rPr>
        <w:t>国立大学法人</w:t>
      </w:r>
      <w:r w:rsidR="005870F1">
        <w:rPr>
          <w:rFonts w:ascii="平成明朝" w:hint="eastAsia"/>
        </w:rPr>
        <w:t>東海国立</w:t>
      </w:r>
      <w:r w:rsidR="005870F1" w:rsidRPr="006978D1">
        <w:rPr>
          <w:rFonts w:ascii="平成明朝" w:hint="eastAsia"/>
        </w:rPr>
        <w:t>大学</w:t>
      </w:r>
      <w:r w:rsidR="005870F1">
        <w:rPr>
          <w:rFonts w:ascii="平成明朝" w:hint="eastAsia"/>
        </w:rPr>
        <w:t>機構</w:t>
      </w:r>
    </w:p>
    <w:p w:rsidR="00935078" w:rsidRPr="00935078" w:rsidRDefault="006978D1" w:rsidP="006978D1">
      <w:pPr>
        <w:ind w:firstLineChars="1500" w:firstLine="2641"/>
        <w:rPr>
          <w:rFonts w:ascii="平成明朝"/>
        </w:rPr>
      </w:pPr>
      <w:r>
        <w:rPr>
          <w:rFonts w:ascii="平成明朝" w:hint="eastAsia"/>
        </w:rPr>
        <w:t>（代表者）</w:t>
      </w:r>
      <w:r w:rsidR="006C6C78">
        <w:rPr>
          <w:rFonts w:ascii="平成明朝" w:hint="eastAsia"/>
        </w:rPr>
        <w:t xml:space="preserve">　</w:t>
      </w:r>
      <w:r w:rsidR="005870F1">
        <w:rPr>
          <w:rFonts w:ascii="平成明朝" w:hint="eastAsia"/>
        </w:rPr>
        <w:t xml:space="preserve">機構長　</w:t>
      </w:r>
      <w:r w:rsidR="005870F1" w:rsidRPr="00935078">
        <w:rPr>
          <w:rFonts w:ascii="平成明朝" w:hint="eastAsia"/>
        </w:rPr>
        <w:t xml:space="preserve">　</w:t>
      </w:r>
      <w:r w:rsidR="005870F1">
        <w:rPr>
          <w:rFonts w:ascii="平成明朝" w:hint="eastAsia"/>
        </w:rPr>
        <w:t xml:space="preserve">松尾　</w:t>
      </w:r>
      <w:r w:rsidR="005870F1" w:rsidRPr="00DB7F97">
        <w:rPr>
          <w:rFonts w:ascii="平成明朝" w:hint="eastAsia"/>
        </w:rPr>
        <w:t>清一</w:t>
      </w:r>
      <w:r w:rsidR="00746315">
        <w:rPr>
          <w:rFonts w:ascii="平成明朝" w:hint="eastAsia"/>
        </w:rPr>
        <w:t xml:space="preserve">　</w:t>
      </w:r>
      <w:r w:rsidR="00935078" w:rsidRPr="00935078">
        <w:rPr>
          <w:rFonts w:ascii="平成明朝" w:hint="eastAsia"/>
        </w:rPr>
        <w:t xml:space="preserve">　</w:t>
      </w:r>
      <w:r w:rsidR="00E42BB3">
        <w:rPr>
          <w:rFonts w:ascii="平成明朝" w:hint="eastAsia"/>
        </w:rPr>
        <w:t xml:space="preserve"> </w:t>
      </w:r>
      <w:r w:rsidR="00935078" w:rsidRPr="00935078">
        <w:rPr>
          <w:rFonts w:ascii="平成明朝" w:hint="eastAsia"/>
        </w:rPr>
        <w:t xml:space="preserve">　印</w:t>
      </w:r>
    </w:p>
    <w:p w:rsidR="00935078" w:rsidRPr="00935078" w:rsidRDefault="00935078" w:rsidP="00935078">
      <w:pPr>
        <w:rPr>
          <w:rFonts w:ascii="平成明朝"/>
        </w:rPr>
      </w:pPr>
    </w:p>
    <w:p w:rsidR="00935078" w:rsidRPr="00935078" w:rsidRDefault="00935078" w:rsidP="00935078">
      <w:pPr>
        <w:rPr>
          <w:rFonts w:ascii="平成明朝"/>
        </w:rPr>
      </w:pPr>
    </w:p>
    <w:p w:rsidR="00935078" w:rsidRPr="00935078" w:rsidRDefault="00935078" w:rsidP="00935078">
      <w:pPr>
        <w:rPr>
          <w:rFonts w:ascii="平成明朝"/>
        </w:rPr>
      </w:pPr>
    </w:p>
    <w:p w:rsidR="00935078" w:rsidRPr="00935078" w:rsidRDefault="00935078" w:rsidP="00935078">
      <w:pPr>
        <w:rPr>
          <w:rFonts w:ascii="平成明朝"/>
        </w:rPr>
      </w:pPr>
      <w:r w:rsidRPr="00935078">
        <w:rPr>
          <w:rFonts w:ascii="平成明朝" w:hint="eastAsia"/>
        </w:rPr>
        <w:t xml:space="preserve">  </w:t>
      </w:r>
      <w:r w:rsidR="006978D1">
        <w:rPr>
          <w:rFonts w:ascii="平成明朝" w:hint="eastAsia"/>
        </w:rPr>
        <w:t xml:space="preserve">　　　　　　　　　　　　</w:t>
      </w:r>
      <w:r w:rsidRPr="00935078">
        <w:rPr>
          <w:rFonts w:ascii="平成明朝" w:hint="eastAsia"/>
        </w:rPr>
        <w:t xml:space="preserve"> </w:t>
      </w:r>
      <w:r w:rsidR="006978D1">
        <w:rPr>
          <w:rFonts w:ascii="平成明朝" w:hint="eastAsia"/>
        </w:rPr>
        <w:t xml:space="preserve">　</w:t>
      </w:r>
      <w:r w:rsidR="00E42BB3">
        <w:rPr>
          <w:rFonts w:ascii="平成明朝" w:hint="eastAsia"/>
        </w:rPr>
        <w:t xml:space="preserve"> </w:t>
      </w:r>
      <w:r w:rsidRPr="00935078">
        <w:rPr>
          <w:rFonts w:ascii="平成明朝" w:hint="eastAsia"/>
        </w:rPr>
        <w:t>（住所）</w:t>
      </w:r>
    </w:p>
    <w:p w:rsidR="00935078" w:rsidRPr="00935078" w:rsidRDefault="006978D1" w:rsidP="006978D1">
      <w:pPr>
        <w:ind w:firstLineChars="1300" w:firstLine="2289"/>
        <w:rPr>
          <w:rFonts w:ascii="平成明朝"/>
        </w:rPr>
      </w:pPr>
      <w:r w:rsidRPr="006978D1">
        <w:rPr>
          <w:rFonts w:ascii="平成明朝" w:hint="eastAsia"/>
        </w:rPr>
        <w:t>乙</w:t>
      </w:r>
      <w:r>
        <w:rPr>
          <w:rFonts w:ascii="平成明朝" w:hint="eastAsia"/>
        </w:rPr>
        <w:t xml:space="preserve">　</w:t>
      </w:r>
      <w:r w:rsidR="00935078" w:rsidRPr="00935078">
        <w:rPr>
          <w:rFonts w:ascii="平成明朝" w:hint="eastAsia"/>
        </w:rPr>
        <w:t>（名称）</w:t>
      </w:r>
    </w:p>
    <w:p w:rsidR="00935078" w:rsidRPr="00935078" w:rsidRDefault="00935078" w:rsidP="006978D1">
      <w:pPr>
        <w:ind w:firstLineChars="1500" w:firstLine="2641"/>
        <w:rPr>
          <w:rFonts w:ascii="平成明朝"/>
        </w:rPr>
      </w:pPr>
      <w:r w:rsidRPr="00935078">
        <w:rPr>
          <w:rFonts w:ascii="平成明朝" w:hint="eastAsia"/>
        </w:rPr>
        <w:t>（代表者）　　　　　　　　　　　　印</w:t>
      </w:r>
    </w:p>
    <w:p w:rsidR="00935078" w:rsidRDefault="00935078">
      <w:pPr>
        <w:rPr>
          <w:rFonts w:ascii="平成明朝"/>
        </w:rPr>
      </w:pPr>
    </w:p>
    <w:p w:rsidR="00935078" w:rsidRDefault="00935078">
      <w:pPr>
        <w:rPr>
          <w:rFonts w:ascii="平成明朝"/>
        </w:rPr>
      </w:pPr>
    </w:p>
    <w:p w:rsidR="00A55985" w:rsidRPr="00A55985" w:rsidRDefault="001F0AA6" w:rsidP="00A55985">
      <w:pPr>
        <w:rPr>
          <w:rFonts w:ascii="平成明朝"/>
        </w:rPr>
      </w:pPr>
      <w:r>
        <w:rPr>
          <w:rFonts w:ascii="平成明朝" w:hint="eastAsia"/>
        </w:rPr>
        <w:t xml:space="preserve">　　　　　　　</w:t>
      </w:r>
      <w:r w:rsidR="00A55985">
        <w:rPr>
          <w:rFonts w:ascii="平成明朝" w:hint="eastAsia"/>
        </w:rPr>
        <w:t xml:space="preserve">　　　　　　　　</w:t>
      </w:r>
      <w:r w:rsidR="00A55985" w:rsidRPr="00A55985">
        <w:rPr>
          <w:rFonts w:ascii="平成明朝" w:hint="eastAsia"/>
        </w:rPr>
        <w:t>（住所）</w:t>
      </w:r>
    </w:p>
    <w:p w:rsidR="00A55985" w:rsidRPr="00A55985" w:rsidRDefault="00A55985" w:rsidP="00A55985">
      <w:pPr>
        <w:ind w:firstLineChars="1300" w:firstLine="2289"/>
        <w:rPr>
          <w:rFonts w:ascii="平成明朝"/>
        </w:rPr>
      </w:pPr>
      <w:r>
        <w:rPr>
          <w:rFonts w:ascii="平成明朝" w:hint="eastAsia"/>
        </w:rPr>
        <w:t>丙</w:t>
      </w:r>
      <w:r w:rsidRPr="00A55985">
        <w:rPr>
          <w:rFonts w:ascii="平成明朝" w:hint="eastAsia"/>
        </w:rPr>
        <w:t xml:space="preserve">　（名称）</w:t>
      </w:r>
    </w:p>
    <w:p w:rsidR="00155B65" w:rsidRDefault="00A55985" w:rsidP="00A55985">
      <w:pPr>
        <w:ind w:firstLineChars="1500" w:firstLine="2641"/>
        <w:rPr>
          <w:rFonts w:ascii="平成明朝"/>
        </w:rPr>
      </w:pPr>
      <w:r w:rsidRPr="00A55985">
        <w:rPr>
          <w:rFonts w:ascii="平成明朝" w:hint="eastAsia"/>
        </w:rPr>
        <w:t>（代表者）　　　　　　　　　　　　印</w:t>
      </w:r>
    </w:p>
    <w:p w:rsidR="00431F0E" w:rsidRDefault="00431F0E" w:rsidP="008906F3">
      <w:pPr>
        <w:rPr>
          <w:rFonts w:ascii="平成明朝"/>
        </w:rPr>
      </w:pPr>
    </w:p>
    <w:p w:rsidR="00431F0E" w:rsidRDefault="00431F0E" w:rsidP="00431F0E">
      <w:pPr>
        <w:jc w:val="left"/>
        <w:rPr>
          <w:rFonts w:ascii="平成明朝"/>
        </w:rPr>
      </w:pPr>
    </w:p>
    <w:p w:rsidR="00DD34F5" w:rsidRDefault="00431F0E" w:rsidP="00431F0E">
      <w:pPr>
        <w:jc w:val="left"/>
        <w:rPr>
          <w:rFonts w:ascii="平成明朝"/>
        </w:rPr>
      </w:pPr>
      <w:r>
        <w:rPr>
          <w:rFonts w:ascii="平成明朝" w:hint="eastAsia"/>
        </w:rPr>
        <w:t xml:space="preserve">　上記内容を確認した。　　</w:t>
      </w:r>
    </w:p>
    <w:p w:rsidR="00431F0E" w:rsidRDefault="00431F0E" w:rsidP="00DD34F5">
      <w:pPr>
        <w:ind w:firstLineChars="100" w:firstLine="176"/>
        <w:jc w:val="left"/>
        <w:rPr>
          <w:rFonts w:ascii="平成明朝"/>
        </w:rPr>
      </w:pPr>
      <w:r>
        <w:rPr>
          <w:rFonts w:ascii="平成明朝" w:hint="eastAsia"/>
        </w:rPr>
        <w:t xml:space="preserve">西暦　　　</w:t>
      </w:r>
      <w:r w:rsidR="00B82566">
        <w:rPr>
          <w:rFonts w:ascii="平成明朝" w:hint="eastAsia"/>
        </w:rPr>
        <w:t xml:space="preserve">　　</w:t>
      </w:r>
      <w:r>
        <w:rPr>
          <w:rFonts w:ascii="平成明朝" w:hint="eastAsia"/>
        </w:rPr>
        <w:t xml:space="preserve">　年</w:t>
      </w:r>
      <w:r w:rsidR="00B82566">
        <w:rPr>
          <w:rFonts w:ascii="平成明朝" w:hint="eastAsia"/>
        </w:rPr>
        <w:t xml:space="preserve">　</w:t>
      </w:r>
      <w:r>
        <w:rPr>
          <w:rFonts w:ascii="平成明朝" w:hint="eastAsia"/>
        </w:rPr>
        <w:t xml:space="preserve">　　月　</w:t>
      </w:r>
      <w:r w:rsidR="00B82566">
        <w:rPr>
          <w:rFonts w:ascii="平成明朝" w:hint="eastAsia"/>
        </w:rPr>
        <w:t xml:space="preserve">　</w:t>
      </w:r>
      <w:r>
        <w:rPr>
          <w:rFonts w:ascii="平成明朝" w:hint="eastAsia"/>
        </w:rPr>
        <w:t xml:space="preserve">　日　　（治験責任医師）　　　　　　　　　　　印</w:t>
      </w:r>
    </w:p>
    <w:sectPr w:rsidR="00431F0E" w:rsidSect="005849BD">
      <w:footerReference w:type="default" r:id="rId8"/>
      <w:pgSz w:w="11906" w:h="16838"/>
      <w:pgMar w:top="800" w:right="1287" w:bottom="800" w:left="1287" w:header="851" w:footer="992" w:gutter="0"/>
      <w:cols w:space="425"/>
      <w:docGrid w:type="linesAndChars" w:linePitch="245" w:charSpace="-8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5F5" w:rsidRDefault="00D545F5">
      <w:r>
        <w:separator/>
      </w:r>
    </w:p>
  </w:endnote>
  <w:endnote w:type="continuationSeparator" w:id="0">
    <w:p w:rsidR="00D545F5" w:rsidRDefault="00D5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1B" w:rsidRDefault="00FE631B">
    <w:pPr>
      <w:pStyle w:val="a6"/>
      <w:jc w:val="center"/>
    </w:pPr>
    <w:r>
      <w:fldChar w:fldCharType="begin"/>
    </w:r>
    <w:r>
      <w:instrText>PAGE   \* MERGEFORMAT</w:instrText>
    </w:r>
    <w:r>
      <w:fldChar w:fldCharType="separate"/>
    </w:r>
    <w:r w:rsidR="00371DE4" w:rsidRPr="00371DE4">
      <w:rPr>
        <w:noProof/>
        <w:lang w:val="ja-JP"/>
      </w:rPr>
      <w:t>3</w:t>
    </w:r>
    <w:r>
      <w:fldChar w:fldCharType="end"/>
    </w:r>
  </w:p>
  <w:p w:rsidR="00FE631B" w:rsidRDefault="00FE63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5F5" w:rsidRDefault="00D545F5">
      <w:r>
        <w:separator/>
      </w:r>
    </w:p>
  </w:footnote>
  <w:footnote w:type="continuationSeparator" w:id="0">
    <w:p w:rsidR="00D545F5" w:rsidRDefault="00D54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3"/>
      <w:numFmt w:val="decimalFullWidth"/>
      <w:lvlText w:val="第%1条"/>
      <w:lvlJc w:val="left"/>
      <w:pPr>
        <w:tabs>
          <w:tab w:val="num" w:pos="900"/>
        </w:tabs>
        <w:ind w:left="900" w:hanging="900"/>
      </w:pPr>
      <w:rPr>
        <w:rFonts w:hint="eastAsia"/>
      </w:rPr>
    </w:lvl>
  </w:abstractNum>
  <w:abstractNum w:abstractNumId="1" w15:restartNumberingAfterBreak="0">
    <w:nsid w:val="00000002"/>
    <w:multiLevelType w:val="singleLevel"/>
    <w:tmpl w:val="00000000"/>
    <w:lvl w:ilvl="0">
      <w:start w:val="4"/>
      <w:numFmt w:val="decimalFullWidth"/>
      <w:lvlText w:val="第%1条"/>
      <w:lvlJc w:val="left"/>
      <w:pPr>
        <w:tabs>
          <w:tab w:val="num" w:pos="720"/>
        </w:tabs>
        <w:ind w:left="720" w:hanging="720"/>
      </w:pPr>
      <w:rPr>
        <w:rFonts w:hint="eastAsia"/>
      </w:rPr>
    </w:lvl>
  </w:abstractNum>
  <w:abstractNum w:abstractNumId="2" w15:restartNumberingAfterBreak="0">
    <w:nsid w:val="00000003"/>
    <w:multiLevelType w:val="singleLevel"/>
    <w:tmpl w:val="00000000"/>
    <w:lvl w:ilvl="0">
      <w:start w:val="7"/>
      <w:numFmt w:val="decimalFullWidth"/>
      <w:lvlText w:val="第%1条"/>
      <w:lvlJc w:val="left"/>
      <w:pPr>
        <w:tabs>
          <w:tab w:val="num" w:pos="720"/>
        </w:tabs>
        <w:ind w:left="720" w:hanging="720"/>
      </w:pPr>
      <w:rPr>
        <w:rFonts w:hint="eastAsia"/>
      </w:rPr>
    </w:lvl>
  </w:abstractNum>
  <w:abstractNum w:abstractNumId="3" w15:restartNumberingAfterBreak="0">
    <w:nsid w:val="00000004"/>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4" w15:restartNumberingAfterBreak="0">
    <w:nsid w:val="00000005"/>
    <w:multiLevelType w:val="singleLevel"/>
    <w:tmpl w:val="00000000"/>
    <w:lvl w:ilvl="0">
      <w:start w:val="13"/>
      <w:numFmt w:val="decimalFullWidth"/>
      <w:lvlText w:val="第%1条"/>
      <w:lvlJc w:val="left"/>
      <w:pPr>
        <w:tabs>
          <w:tab w:val="num" w:pos="720"/>
        </w:tabs>
        <w:ind w:left="720" w:hanging="720"/>
      </w:pPr>
      <w:rPr>
        <w:rFonts w:hint="eastAsia"/>
      </w:rPr>
    </w:lvl>
  </w:abstractNum>
  <w:abstractNum w:abstractNumId="5" w15:restartNumberingAfterBreak="0">
    <w:nsid w:val="00000006"/>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00000007"/>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00000008"/>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8" w15:restartNumberingAfterBreak="0">
    <w:nsid w:val="00000009"/>
    <w:multiLevelType w:val="singleLevel"/>
    <w:tmpl w:val="00000000"/>
    <w:lvl w:ilvl="0">
      <w:start w:val="14"/>
      <w:numFmt w:val="decimalFullWidth"/>
      <w:lvlText w:val="第%1条"/>
      <w:lvlJc w:val="left"/>
      <w:pPr>
        <w:tabs>
          <w:tab w:val="num" w:pos="800"/>
        </w:tabs>
        <w:ind w:left="800" w:hanging="800"/>
      </w:pPr>
      <w:rPr>
        <w:rFonts w:hint="eastAsia"/>
      </w:rPr>
    </w:lvl>
  </w:abstractNum>
  <w:abstractNum w:abstractNumId="9" w15:restartNumberingAfterBreak="0">
    <w:nsid w:val="61DB6CF0"/>
    <w:multiLevelType w:val="hybridMultilevel"/>
    <w:tmpl w:val="80B6533E"/>
    <w:lvl w:ilvl="0" w:tplc="3258B60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FA7BCE"/>
    <w:multiLevelType w:val="hybridMultilevel"/>
    <w:tmpl w:val="4F249020"/>
    <w:lvl w:ilvl="0" w:tplc="48E87A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39648C"/>
    <w:multiLevelType w:val="hybridMultilevel"/>
    <w:tmpl w:val="287A1494"/>
    <w:lvl w:ilvl="0" w:tplc="8DDEFD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7"/>
  </w:num>
  <w:num w:numId="4">
    <w:abstractNumId w:val="8"/>
  </w:num>
  <w:num w:numId="5">
    <w:abstractNumId w:val="0"/>
  </w:num>
  <w:num w:numId="6">
    <w:abstractNumId w:val="3"/>
  </w:num>
  <w:num w:numId="7">
    <w:abstractNumId w:val="4"/>
  </w:num>
  <w:num w:numId="8">
    <w:abstractNumId w:val="2"/>
  </w:num>
  <w:num w:numId="9">
    <w:abstractNumId w:val="5"/>
  </w:num>
  <w:num w:numId="10">
    <w:abstractNumId w:val="0"/>
  </w:num>
  <w:num w:numId="11">
    <w:abstractNumId w:val="6"/>
  </w:num>
  <w:num w:numId="12">
    <w:abstractNumId w:val="7"/>
  </w:num>
  <w:num w:numId="13">
    <w:abstractNumId w:val="3"/>
  </w:num>
  <w:num w:numId="14">
    <w:abstractNumId w:val="0"/>
  </w:num>
  <w:num w:numId="15">
    <w:abstractNumId w:val="9"/>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88"/>
  <w:drawingGridVerticalSpacing w:val="245"/>
  <w:displayHorizontalDrawingGridEvery w:val="0"/>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ED"/>
    <w:rsid w:val="0000751E"/>
    <w:rsid w:val="0001534B"/>
    <w:rsid w:val="000325B4"/>
    <w:rsid w:val="0003798E"/>
    <w:rsid w:val="00042F98"/>
    <w:rsid w:val="00052A0E"/>
    <w:rsid w:val="00054199"/>
    <w:rsid w:val="000613D3"/>
    <w:rsid w:val="00063B4D"/>
    <w:rsid w:val="00092DDF"/>
    <w:rsid w:val="00092F5E"/>
    <w:rsid w:val="00096BD8"/>
    <w:rsid w:val="000D4EBF"/>
    <w:rsid w:val="001336A0"/>
    <w:rsid w:val="00155B65"/>
    <w:rsid w:val="001A71AA"/>
    <w:rsid w:val="001B5F3F"/>
    <w:rsid w:val="001B65D1"/>
    <w:rsid w:val="001D2C78"/>
    <w:rsid w:val="001D6942"/>
    <w:rsid w:val="001F0AA6"/>
    <w:rsid w:val="0020344D"/>
    <w:rsid w:val="00227787"/>
    <w:rsid w:val="00240EFC"/>
    <w:rsid w:val="002944FD"/>
    <w:rsid w:val="002A6B54"/>
    <w:rsid w:val="002B1395"/>
    <w:rsid w:val="002B5EC5"/>
    <w:rsid w:val="002C24E7"/>
    <w:rsid w:val="002C347B"/>
    <w:rsid w:val="003404FF"/>
    <w:rsid w:val="00350194"/>
    <w:rsid w:val="003606F9"/>
    <w:rsid w:val="00371DE4"/>
    <w:rsid w:val="003864F7"/>
    <w:rsid w:val="003A6EDA"/>
    <w:rsid w:val="003B09A9"/>
    <w:rsid w:val="003B610F"/>
    <w:rsid w:val="00404613"/>
    <w:rsid w:val="00431F0E"/>
    <w:rsid w:val="00446094"/>
    <w:rsid w:val="004943BD"/>
    <w:rsid w:val="004B271D"/>
    <w:rsid w:val="004C10FD"/>
    <w:rsid w:val="004C700F"/>
    <w:rsid w:val="004D707D"/>
    <w:rsid w:val="004F2303"/>
    <w:rsid w:val="00505856"/>
    <w:rsid w:val="00513371"/>
    <w:rsid w:val="00535AD2"/>
    <w:rsid w:val="00542958"/>
    <w:rsid w:val="005849BD"/>
    <w:rsid w:val="005870F1"/>
    <w:rsid w:val="0058789A"/>
    <w:rsid w:val="00587C03"/>
    <w:rsid w:val="005C4E35"/>
    <w:rsid w:val="005D78AB"/>
    <w:rsid w:val="005E63ED"/>
    <w:rsid w:val="005F0546"/>
    <w:rsid w:val="005F0773"/>
    <w:rsid w:val="005F5C2C"/>
    <w:rsid w:val="00601F84"/>
    <w:rsid w:val="0060762E"/>
    <w:rsid w:val="00613553"/>
    <w:rsid w:val="00653191"/>
    <w:rsid w:val="00655F41"/>
    <w:rsid w:val="006710C0"/>
    <w:rsid w:val="006978D1"/>
    <w:rsid w:val="006C6C78"/>
    <w:rsid w:val="006E7E63"/>
    <w:rsid w:val="007100FF"/>
    <w:rsid w:val="00723E39"/>
    <w:rsid w:val="0072564E"/>
    <w:rsid w:val="00725999"/>
    <w:rsid w:val="00746315"/>
    <w:rsid w:val="00752EF4"/>
    <w:rsid w:val="007579CD"/>
    <w:rsid w:val="00770B14"/>
    <w:rsid w:val="00780805"/>
    <w:rsid w:val="00787647"/>
    <w:rsid w:val="00793C6A"/>
    <w:rsid w:val="007D36A2"/>
    <w:rsid w:val="00803C21"/>
    <w:rsid w:val="00822980"/>
    <w:rsid w:val="00843112"/>
    <w:rsid w:val="00846D6A"/>
    <w:rsid w:val="008625BA"/>
    <w:rsid w:val="0088017C"/>
    <w:rsid w:val="00880808"/>
    <w:rsid w:val="0089056F"/>
    <w:rsid w:val="008906F3"/>
    <w:rsid w:val="008A6662"/>
    <w:rsid w:val="008B676F"/>
    <w:rsid w:val="008E195A"/>
    <w:rsid w:val="00914309"/>
    <w:rsid w:val="00935078"/>
    <w:rsid w:val="00961FDB"/>
    <w:rsid w:val="0098343E"/>
    <w:rsid w:val="00995487"/>
    <w:rsid w:val="009B7DDE"/>
    <w:rsid w:val="009C4DA3"/>
    <w:rsid w:val="009C513E"/>
    <w:rsid w:val="009D5BBF"/>
    <w:rsid w:val="009F5C02"/>
    <w:rsid w:val="00A0039A"/>
    <w:rsid w:val="00A0788D"/>
    <w:rsid w:val="00A164EE"/>
    <w:rsid w:val="00A502DD"/>
    <w:rsid w:val="00A55985"/>
    <w:rsid w:val="00A60D5F"/>
    <w:rsid w:val="00A645C8"/>
    <w:rsid w:val="00A81D0F"/>
    <w:rsid w:val="00A83BBE"/>
    <w:rsid w:val="00AA6CF1"/>
    <w:rsid w:val="00AB1554"/>
    <w:rsid w:val="00AB6FAD"/>
    <w:rsid w:val="00AD6A8F"/>
    <w:rsid w:val="00AE524D"/>
    <w:rsid w:val="00B04826"/>
    <w:rsid w:val="00B31723"/>
    <w:rsid w:val="00B3784A"/>
    <w:rsid w:val="00B55A5F"/>
    <w:rsid w:val="00B82566"/>
    <w:rsid w:val="00B867AB"/>
    <w:rsid w:val="00B87FBE"/>
    <w:rsid w:val="00B93DFA"/>
    <w:rsid w:val="00BE0823"/>
    <w:rsid w:val="00BE1E6E"/>
    <w:rsid w:val="00BE75DD"/>
    <w:rsid w:val="00BF05EB"/>
    <w:rsid w:val="00C102C5"/>
    <w:rsid w:val="00C11DFA"/>
    <w:rsid w:val="00C1502D"/>
    <w:rsid w:val="00C35D4F"/>
    <w:rsid w:val="00C36124"/>
    <w:rsid w:val="00C759D1"/>
    <w:rsid w:val="00C841AA"/>
    <w:rsid w:val="00C960D8"/>
    <w:rsid w:val="00CA7637"/>
    <w:rsid w:val="00CD51C5"/>
    <w:rsid w:val="00D32001"/>
    <w:rsid w:val="00D3374B"/>
    <w:rsid w:val="00D545F5"/>
    <w:rsid w:val="00D85CC2"/>
    <w:rsid w:val="00D90596"/>
    <w:rsid w:val="00D92268"/>
    <w:rsid w:val="00DC7CA6"/>
    <w:rsid w:val="00DD34F5"/>
    <w:rsid w:val="00E11301"/>
    <w:rsid w:val="00E20EF6"/>
    <w:rsid w:val="00E212C5"/>
    <w:rsid w:val="00E42BB3"/>
    <w:rsid w:val="00E46EB2"/>
    <w:rsid w:val="00E543C9"/>
    <w:rsid w:val="00E54C9A"/>
    <w:rsid w:val="00E7469E"/>
    <w:rsid w:val="00E96841"/>
    <w:rsid w:val="00EA2E03"/>
    <w:rsid w:val="00EA5406"/>
    <w:rsid w:val="00EB20CE"/>
    <w:rsid w:val="00EB215F"/>
    <w:rsid w:val="00EC71DB"/>
    <w:rsid w:val="00EE351C"/>
    <w:rsid w:val="00EF378D"/>
    <w:rsid w:val="00F50FD6"/>
    <w:rsid w:val="00F57031"/>
    <w:rsid w:val="00F70188"/>
    <w:rsid w:val="00F87100"/>
    <w:rsid w:val="00F8794B"/>
    <w:rsid w:val="00FB6825"/>
    <w:rsid w:val="00FD26D5"/>
    <w:rsid w:val="00FE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168B305"/>
  <w15:chartTrackingRefBased/>
  <w15:docId w15:val="{22A24DDA-5657-4078-AFC5-D4A652A4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rPr>
  </w:style>
  <w:style w:type="paragraph" w:styleId="a4">
    <w:name w:val="Closing"/>
    <w:basedOn w:val="a"/>
    <w:next w:val="a"/>
    <w:pPr>
      <w:jc w:val="right"/>
    </w:pPr>
    <w:rPr>
      <w:rFonts w:ascii="平成明朝"/>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table" w:styleId="2">
    <w:name w:val="Light List Accent 3"/>
    <w:basedOn w:val="a1"/>
    <w:uiPriority w:val="61"/>
    <w:rsid w:val="00FB6825"/>
    <w:rPr>
      <w:rFonts w:ascii="Century" w:eastAsia="ＭＳ 明朝" w:hAnsi="Century"/>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8">
    <w:name w:val="Table Grid"/>
    <w:basedOn w:val="a1"/>
    <w:rsid w:val="00FB6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9F5C02"/>
    <w:rPr>
      <w:rFonts w:ascii="Arial" w:eastAsia="ＭＳ ゴシック" w:hAnsi="Arial"/>
      <w:szCs w:val="18"/>
    </w:rPr>
  </w:style>
  <w:style w:type="character" w:customStyle="1" w:styleId="aa">
    <w:name w:val="吹き出し (文字)"/>
    <w:link w:val="a9"/>
    <w:rsid w:val="009F5C02"/>
    <w:rPr>
      <w:rFonts w:ascii="Arial" w:eastAsia="ＭＳ ゴシック" w:hAnsi="Arial" w:cs="Times New Roman"/>
      <w:kern w:val="2"/>
      <w:sz w:val="18"/>
      <w:szCs w:val="18"/>
    </w:rPr>
  </w:style>
  <w:style w:type="character" w:customStyle="1" w:styleId="a7">
    <w:name w:val="フッター (文字)"/>
    <w:link w:val="a6"/>
    <w:uiPriority w:val="99"/>
    <w:rsid w:val="00FE631B"/>
    <w:rPr>
      <w:kern w:val="2"/>
      <w:sz w:val="18"/>
    </w:rPr>
  </w:style>
  <w:style w:type="paragraph" w:styleId="ab">
    <w:name w:val="Revision"/>
    <w:hidden/>
    <w:uiPriority w:val="99"/>
    <w:semiHidden/>
    <w:rsid w:val="00371DE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4C9C-9F49-4465-9D48-436DB29E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5914</Words>
  <Characters>482</Characters>
  <Application>Microsoft Office Word</Application>
  <DocSecurity>4</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                    　　　　　　   受　託　研　究　契　約　書</vt:lpstr>
    </vt:vector>
  </TitlesOfParts>
  <Company>医学部学務課</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治験担当専門職員</dc:creator>
  <cp:keywords/>
  <cp:lastModifiedBy>岐阜大学 臨床研究係</cp:lastModifiedBy>
  <cp:revision>2</cp:revision>
  <cp:lastPrinted>2012-07-23T04:01:00Z</cp:lastPrinted>
  <dcterms:created xsi:type="dcterms:W3CDTF">2020-12-23T02:51:00Z</dcterms:created>
  <dcterms:modified xsi:type="dcterms:W3CDTF">2020-12-23T02:51:00Z</dcterms:modified>
</cp:coreProperties>
</file>